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bookmarkStart w:id="0" w:name="_GoBack"/>
      <w:bookmarkEnd w:id="0"/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3469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3469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8B82" w14:textId="77777777" w:rsidR="00D34693" w:rsidRDefault="00D34693">
      <w:r>
        <w:separator/>
      </w:r>
    </w:p>
  </w:endnote>
  <w:endnote w:type="continuationSeparator" w:id="0">
    <w:p w14:paraId="2628C136" w14:textId="77777777" w:rsidR="00D34693" w:rsidRDefault="00D34693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BC5E" w14:textId="77777777" w:rsidR="00D34693" w:rsidRDefault="00D34693">
      <w:r>
        <w:separator/>
      </w:r>
    </w:p>
  </w:footnote>
  <w:footnote w:type="continuationSeparator" w:id="0">
    <w:p w14:paraId="6EB3C2F3" w14:textId="77777777" w:rsidR="00D34693" w:rsidRDefault="00D3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8232859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7968F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02CF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11BA209D" wp14:editId="36B2E5B5">
                <wp:extent cx="1495425" cy="5905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B0D1EDA" w:rsidR="00E01AAA" w:rsidRPr="00967BFC" w:rsidRDefault="005202CF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AB01081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-45085</wp:posOffset>
                    </wp:positionV>
                    <wp:extent cx="171958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71958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4.1pt;margin-top:-3.55pt;width:135.4pt;height:44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7DB81BE" w:rsidR="00506408" w:rsidRPr="00495B18" w:rsidRDefault="005202CF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D1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02CF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4693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50E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1AD8614-C14D-4BA8-B75E-1F4087E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67092562-0317-4C7E-BD50-740B198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359</Words>
  <Characters>2158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Katarzyna Zacharzewska-Arnista</cp:lastModifiedBy>
  <cp:revision>4</cp:revision>
  <cp:lastPrinted>2019-03-21T11:21:00Z</cp:lastPrinted>
  <dcterms:created xsi:type="dcterms:W3CDTF">2019-03-21T11:26:00Z</dcterms:created>
  <dcterms:modified xsi:type="dcterms:W3CDTF">2019-03-21T11:28:00Z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