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17294E">
        <w:rPr>
          <w:rFonts w:ascii="Verdana" w:hAnsi="Verdana" w:cs="Calibri"/>
          <w:i/>
          <w:color w:val="FF0000"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</w:t>
      </w:r>
      <w:r w:rsidRPr="0017294E">
        <w:rPr>
          <w:rFonts w:ascii="Verdana" w:hAnsi="Verdana" w:cs="Calibri"/>
          <w:i/>
          <w:color w:val="FF0000"/>
          <w:lang w:val="en-GB"/>
        </w:rPr>
        <w:t>day/month/year</w:t>
      </w:r>
      <w:r w:rsidRPr="00490F95">
        <w:rPr>
          <w:rFonts w:ascii="Verdana" w:hAnsi="Verdana" w:cs="Calibri"/>
          <w:i/>
          <w:lang w:val="en-GB"/>
        </w:rPr>
        <w:t>]</w:t>
      </w:r>
    </w:p>
    <w:p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E82AB3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:rsidTr="00E82AB3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A941C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6F285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04"/>
        <w:gridCol w:w="2499"/>
        <w:gridCol w:w="1803"/>
        <w:gridCol w:w="2366"/>
      </w:tblGrid>
      <w:tr w:rsidR="00BA6148" w:rsidRPr="007673FA" w:rsidTr="00844F32">
        <w:trPr>
          <w:trHeight w:val="371"/>
        </w:trPr>
        <w:tc>
          <w:tcPr>
            <w:tcW w:w="2208" w:type="dxa"/>
            <w:shd w:val="clear" w:color="auto" w:fill="FFFFFF"/>
          </w:tcPr>
          <w:p w:rsidR="00BA6148" w:rsidRPr="007673FA" w:rsidRDefault="00BA6148" w:rsidP="00BA614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78" w:type="dxa"/>
            <w:shd w:val="clear" w:color="auto" w:fill="FFFFFF"/>
          </w:tcPr>
          <w:p w:rsidR="00BA6148" w:rsidRPr="007673FA" w:rsidRDefault="00746B1D" w:rsidP="00BA6148">
            <w:pPr>
              <w:shd w:val="clear" w:color="auto" w:fill="FFFFFF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Lomza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BA6148" w:rsidRPr="007673FA" w:rsidRDefault="00BA6148" w:rsidP="00BA614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Department</w:t>
            </w:r>
          </w:p>
        </w:tc>
        <w:tc>
          <w:tcPr>
            <w:tcW w:w="2375" w:type="dxa"/>
            <w:vMerge w:val="restart"/>
            <w:shd w:val="clear" w:color="auto" w:fill="FFFFFF"/>
          </w:tcPr>
          <w:p w:rsidR="00BA6148" w:rsidRPr="007673FA" w:rsidRDefault="00BA6148" w:rsidP="00746B1D">
            <w:pPr>
              <w:shd w:val="clear" w:color="auto" w:fill="FFFFFF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A6148" w:rsidRPr="007673FA" w:rsidTr="00844F32">
        <w:trPr>
          <w:trHeight w:val="371"/>
        </w:trPr>
        <w:tc>
          <w:tcPr>
            <w:tcW w:w="2208" w:type="dxa"/>
            <w:shd w:val="clear" w:color="auto" w:fill="FFFFFF"/>
          </w:tcPr>
          <w:p w:rsidR="00BA6148" w:rsidRPr="001264FF" w:rsidRDefault="00BA6148" w:rsidP="00BA614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BA6148" w:rsidRPr="003D4688" w:rsidRDefault="00BA6148" w:rsidP="00BA614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BA6148" w:rsidRPr="007673FA" w:rsidRDefault="00BA6148" w:rsidP="00BA614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78" w:type="dxa"/>
            <w:shd w:val="clear" w:color="auto" w:fill="FFFFFF"/>
          </w:tcPr>
          <w:p w:rsidR="00BA6148" w:rsidRPr="007673FA" w:rsidRDefault="00BA6148" w:rsidP="00BA614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LOMZA 03</w:t>
            </w:r>
          </w:p>
        </w:tc>
        <w:tc>
          <w:tcPr>
            <w:tcW w:w="1843" w:type="dxa"/>
            <w:vMerge/>
            <w:shd w:val="clear" w:color="auto" w:fill="FFFFFF"/>
          </w:tcPr>
          <w:p w:rsidR="00BA6148" w:rsidRPr="007673FA" w:rsidRDefault="00BA6148" w:rsidP="00BA614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75" w:type="dxa"/>
            <w:vMerge/>
            <w:shd w:val="clear" w:color="auto" w:fill="FFFFFF"/>
          </w:tcPr>
          <w:p w:rsidR="00BA6148" w:rsidRPr="007673FA" w:rsidRDefault="00BA6148" w:rsidP="00BA6148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A6148" w:rsidRPr="007673FA" w:rsidTr="00844F32">
        <w:trPr>
          <w:trHeight w:val="559"/>
        </w:trPr>
        <w:tc>
          <w:tcPr>
            <w:tcW w:w="2208" w:type="dxa"/>
            <w:shd w:val="clear" w:color="auto" w:fill="FFFFFF"/>
          </w:tcPr>
          <w:p w:rsidR="00BA6148" w:rsidRPr="007673FA" w:rsidRDefault="00BA6148" w:rsidP="00BA614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78" w:type="dxa"/>
            <w:shd w:val="clear" w:color="auto" w:fill="FFFFFF"/>
          </w:tcPr>
          <w:p w:rsidR="00BA6148" w:rsidRPr="005E466D" w:rsidRDefault="00BA6148" w:rsidP="00BA6148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14 Akademicka Street, 18-400 Lomza, Poland</w:t>
            </w:r>
          </w:p>
        </w:tc>
        <w:tc>
          <w:tcPr>
            <w:tcW w:w="1843" w:type="dxa"/>
            <w:shd w:val="clear" w:color="auto" w:fill="FFFFFF"/>
          </w:tcPr>
          <w:p w:rsidR="00BA6148" w:rsidRPr="007673FA" w:rsidRDefault="00BA6148" w:rsidP="00BA614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375" w:type="dxa"/>
            <w:shd w:val="clear" w:color="auto" w:fill="FFFFFF"/>
          </w:tcPr>
          <w:p w:rsidR="00BA6148" w:rsidRPr="007673FA" w:rsidRDefault="00BA6148" w:rsidP="00BA6148">
            <w:pPr>
              <w:shd w:val="clear" w:color="auto" w:fill="FFFFFF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BA6148" w:rsidRPr="00EF398E" w:rsidTr="00844F32">
        <w:tc>
          <w:tcPr>
            <w:tcW w:w="2208" w:type="dxa"/>
            <w:shd w:val="clear" w:color="auto" w:fill="FFFFFF"/>
          </w:tcPr>
          <w:p w:rsidR="00BA6148" w:rsidRPr="007673FA" w:rsidRDefault="00BA6148" w:rsidP="00BA6148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78" w:type="dxa"/>
            <w:shd w:val="clear" w:color="auto" w:fill="FFFFFF"/>
          </w:tcPr>
          <w:p w:rsidR="00BA6148" w:rsidRPr="005E466D" w:rsidRDefault="00BA6148" w:rsidP="00BA6148">
            <w:pPr>
              <w:shd w:val="clear" w:color="auto" w:fill="FFFFFF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Katarzyna Zacharzewska-Arnista, Institutional Erasmus+ Coordinator</w:t>
            </w:r>
          </w:p>
        </w:tc>
        <w:tc>
          <w:tcPr>
            <w:tcW w:w="1843" w:type="dxa"/>
            <w:shd w:val="clear" w:color="auto" w:fill="FFFFFF"/>
          </w:tcPr>
          <w:p w:rsidR="00BA6148" w:rsidRPr="00782942" w:rsidRDefault="00BA6148" w:rsidP="00BA6148">
            <w:pPr>
              <w:shd w:val="clear" w:color="auto" w:fill="FFFFFF"/>
              <w:spacing w:after="120"/>
              <w:ind w:right="1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375" w:type="dxa"/>
            <w:shd w:val="clear" w:color="auto" w:fill="FFFFFF"/>
          </w:tcPr>
          <w:p w:rsidR="00BA6148" w:rsidRPr="00BF3245" w:rsidRDefault="00BA6148" w:rsidP="00BA6148">
            <w:pPr>
              <w:shd w:val="clear" w:color="auto" w:fill="FFFFFF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hyperlink r:id="rId11" w:history="1">
              <w:r w:rsidRPr="00F80293">
                <w:rPr>
                  <w:rStyle w:val="Hipercze"/>
                  <w:rFonts w:ascii="Verdana" w:hAnsi="Verdana" w:cs="Arial"/>
                  <w:sz w:val="20"/>
                  <w:lang w:val="fr-BE"/>
                </w:rPr>
                <w:t>kzacharzewska-arnista@ansl.edu.pl</w:t>
              </w:r>
            </w:hyperlink>
            <w:r>
              <w:rPr>
                <w:rFonts w:ascii="Verdana" w:hAnsi="Verdana" w:cs="Arial"/>
                <w:color w:val="002060"/>
                <w:sz w:val="20"/>
                <w:lang w:val="fr-BE"/>
              </w:rPr>
              <w:t xml:space="preserve">, </w:t>
            </w:r>
            <w:r w:rsidRPr="002B1DA0">
              <w:rPr>
                <w:rFonts w:ascii="Verdana" w:hAnsi="Verdana" w:cs="Arial"/>
                <w:color w:val="002060"/>
                <w:sz w:val="20"/>
                <w:lang w:val="fr-BE"/>
              </w:rPr>
              <w:t>+48 86 215 66 08</w:t>
            </w:r>
          </w:p>
        </w:tc>
      </w:tr>
    </w:tbl>
    <w:p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r w:rsidR="00A941C9">
        <w:rPr>
          <w:rFonts w:ascii="MS Gothic" w:eastAsia="MS Gothic" w:hAnsi="MS Gothic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r w:rsidR="004C13A6">
        <w:rPr>
          <w:rFonts w:ascii="MS Gothic" w:eastAsia="MS Gothic" w:hAnsi="MS Gothic" w:cs="Calibri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r w:rsidR="004C13A6">
        <w:rPr>
          <w:rFonts w:ascii="MS Gothic" w:eastAsia="MS Gothic" w:hAnsi="MS Gothic" w:cs="Calibri" w:hint="eastAsia"/>
          <w:lang w:val="en-GB"/>
        </w:rPr>
        <w:t>☐</w:t>
      </w:r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r w:rsidR="004C13A6">
        <w:rPr>
          <w:rFonts w:ascii="MS Gothic" w:eastAsia="MS Gothic" w:hAnsi="MS Gothic" w:cs="Calibri" w:hint="eastAsia"/>
          <w:lang w:val="en-GB"/>
        </w:rPr>
        <w:t>☐</w:t>
      </w:r>
    </w:p>
    <w:p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746B1D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</w:p>
    <w:p w:rsidR="00153B61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16"/>
          <w:szCs w:val="16"/>
          <w:lang w:val="en-GB"/>
        </w:rPr>
      </w:pPr>
      <w:r w:rsidRPr="00B223B0">
        <w:rPr>
          <w:rFonts w:ascii="Verdana" w:hAnsi="Verdana"/>
          <w:color w:val="000000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F65C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762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1F4" w:rsidRDefault="001B21F4">
      <w:r>
        <w:separator/>
      </w:r>
    </w:p>
  </w:endnote>
  <w:endnote w:type="continuationSeparator" w:id="0">
    <w:p w:rsidR="001B21F4" w:rsidRDefault="001B21F4">
      <w:r>
        <w:continuationSeparator/>
      </w:r>
    </w:p>
  </w:endnote>
  <w:endnote w:id="1">
    <w:p w:rsidR="00252D45" w:rsidRPr="00B223B0" w:rsidRDefault="00252D45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B223B0" w:rsidRDefault="009F5B61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B223B0" w:rsidRDefault="00A568F8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Style w:val="Odwoanieprzypisukocowego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672D6F" w:rsidRDefault="00F8532D" w:rsidP="00B223B0">
      <w:pPr>
        <w:pStyle w:val="Tekstprzypisukocowego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Odwoanieprzypisukocowego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23" w:rsidRDefault="002526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66A" w:rsidRDefault="00CA5006">
    <w:pPr>
      <w:pStyle w:val="Stopka"/>
      <w:jc w:val="center"/>
    </w:pPr>
    <w:r>
      <w:fldChar w:fldCharType="begin"/>
    </w:r>
    <w:r w:rsidR="0081766A">
      <w:instrText xml:space="preserve"> PAGE   \* MERGEFORMAT </w:instrText>
    </w:r>
    <w:r>
      <w:fldChar w:fldCharType="separate"/>
    </w:r>
    <w:r w:rsidR="001B21F4">
      <w:rPr>
        <w:noProof/>
      </w:rPr>
      <w:t>1</w:t>
    </w:r>
    <w:r>
      <w:rPr>
        <w:noProof/>
      </w:rPr>
      <w:fldChar w:fldCharType="end"/>
    </w:r>
  </w:p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1F4" w:rsidRDefault="001B21F4">
      <w:r>
        <w:separator/>
      </w:r>
    </w:p>
  </w:footnote>
  <w:footnote w:type="continuationSeparator" w:id="0">
    <w:p w:rsidR="001B21F4" w:rsidRDefault="001B2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23" w:rsidRDefault="002526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23" w:rsidRDefault="00B95A92" w:rsidP="00252623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  <w:r w:rsidRPr="000A52C5">
      <w:rPr>
        <w:rFonts w:ascii="Verdana" w:hAnsi="Verdana"/>
        <w:b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C343D7" wp14:editId="520E4F51">
              <wp:simplePos x="0" y="0"/>
              <wp:positionH relativeFrom="column">
                <wp:posOffset>4017645</wp:posOffset>
              </wp:positionH>
              <wp:positionV relativeFrom="paragraph">
                <wp:posOffset>-268605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623" w:rsidRPr="00AD66BB" w:rsidRDefault="00252623" w:rsidP="00252623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bookmarkStart w:id="0" w:name="_GoBack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252623" w:rsidRDefault="00252623" w:rsidP="00252623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252623" w:rsidRPr="00A26747" w:rsidRDefault="00252623" w:rsidP="00252623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 w:rsidRPr="00A26747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:rsidR="00252623" w:rsidRPr="00AD66BB" w:rsidRDefault="00252623" w:rsidP="00252623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343D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16.35pt;margin-top:-21.1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fEAxbt8AAAAK&#10;AQAADwAAAAAAAAAAAAAAAAAMBQAAZHJzL2Rvd25yZXYueG1sUEsFBgAAAAAEAAQA8wAAABgGAAAA&#10;AA==&#10;" filled="f" stroked="f">
              <v:textbox>
                <w:txbxContent>
                  <w:p w:rsidR="00252623" w:rsidRPr="00AD66BB" w:rsidRDefault="00252623" w:rsidP="00252623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bookmarkStart w:id="1" w:name="_GoBack"/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252623" w:rsidRDefault="00252623" w:rsidP="00252623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252623" w:rsidRPr="00A26747" w:rsidRDefault="00252623" w:rsidP="00252623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</w:pPr>
                    <w:r w:rsidRPr="00A26747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>Participant’s name</w:t>
                    </w:r>
                  </w:p>
                  <w:p w:rsidR="00252623" w:rsidRPr="00AD66BB" w:rsidRDefault="00252623" w:rsidP="00252623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044712"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 wp14:anchorId="4D69CB7E" wp14:editId="6EB084A6">
          <wp:simplePos x="0" y="0"/>
          <wp:positionH relativeFrom="column">
            <wp:posOffset>43815</wp:posOffset>
          </wp:positionH>
          <wp:positionV relativeFrom="paragraph">
            <wp:posOffset>-278765</wp:posOffset>
          </wp:positionV>
          <wp:extent cx="590550" cy="581025"/>
          <wp:effectExtent l="0" t="0" r="0" b="9525"/>
          <wp:wrapNone/>
          <wp:docPr id="7" name="Obraz 7" descr="logo eng N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eng N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4712">
      <w:rPr>
        <w:rFonts w:ascii="Verdana" w:hAnsi="Verdana"/>
        <w:b/>
        <w:noProof/>
        <w:sz w:val="18"/>
        <w:szCs w:val="18"/>
        <w:lang w:val="pl-PL" w:eastAsia="pl-PL"/>
      </w:rPr>
      <w:drawing>
        <wp:anchor distT="0" distB="0" distL="114300" distR="114300" simplePos="0" relativeHeight="251657728" behindDoc="0" locked="0" layoutInCell="1" allowOverlap="1" wp14:anchorId="04DDD962" wp14:editId="4DE9287E">
          <wp:simplePos x="0" y="0"/>
          <wp:positionH relativeFrom="margin">
            <wp:posOffset>847725</wp:posOffset>
          </wp:positionH>
          <wp:positionV relativeFrom="margin">
            <wp:posOffset>-530860</wp:posOffset>
          </wp:positionV>
          <wp:extent cx="1833245" cy="372110"/>
          <wp:effectExtent l="0" t="0" r="0" b="889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6408" w:rsidRPr="00252623" w:rsidRDefault="00506408" w:rsidP="002526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712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C5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294E"/>
    <w:rsid w:val="00174FC4"/>
    <w:rsid w:val="00175746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1F4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57F9"/>
    <w:rsid w:val="0024637F"/>
    <w:rsid w:val="00247002"/>
    <w:rsid w:val="00251021"/>
    <w:rsid w:val="00252623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449F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269E6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07B5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22D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B1D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04C1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D96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4F32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180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0092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46E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3F89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2812"/>
    <w:rsid w:val="00B444A2"/>
    <w:rsid w:val="00B47FF2"/>
    <w:rsid w:val="00B50B69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5A92"/>
    <w:rsid w:val="00B96AA3"/>
    <w:rsid w:val="00B976B7"/>
    <w:rsid w:val="00BA0417"/>
    <w:rsid w:val="00BA290F"/>
    <w:rsid w:val="00BA369B"/>
    <w:rsid w:val="00BA3B51"/>
    <w:rsid w:val="00BA5109"/>
    <w:rsid w:val="00BA6148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219E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006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195A"/>
    <w:rsid w:val="00E82AB3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5CC9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3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F430AC-A04F-431D-A7F1-521B0C80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CA5006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rsid w:val="00CA5006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CA5006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rsid w:val="00CA5006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rsid w:val="00CA5006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rsid w:val="00CA5006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rsid w:val="00CA5006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rsid w:val="00CA5006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CA5006"/>
    <w:pPr>
      <w:ind w:left="482"/>
    </w:pPr>
  </w:style>
  <w:style w:type="paragraph" w:customStyle="1" w:styleId="Text2">
    <w:name w:val="Text 2"/>
    <w:basedOn w:val="Normalny"/>
    <w:rsid w:val="00CA5006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rsid w:val="00CA5006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rsid w:val="00CA5006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rsid w:val="00CA5006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CA5006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CA5006"/>
    <w:pPr>
      <w:spacing w:after="720"/>
      <w:ind w:left="5103"/>
      <w:jc w:val="left"/>
    </w:pPr>
  </w:style>
  <w:style w:type="paragraph" w:styleId="Tekstblokowy">
    <w:name w:val="Block Text"/>
    <w:basedOn w:val="Normalny"/>
    <w:rsid w:val="00CA5006"/>
    <w:pPr>
      <w:spacing w:after="120"/>
      <w:ind w:left="1440" w:right="1440"/>
    </w:pPr>
  </w:style>
  <w:style w:type="paragraph" w:styleId="Tekstpodstawowy">
    <w:name w:val="Body Text"/>
    <w:basedOn w:val="Normalny"/>
    <w:rsid w:val="00CA5006"/>
    <w:pPr>
      <w:spacing w:after="120"/>
    </w:pPr>
  </w:style>
  <w:style w:type="paragraph" w:styleId="Tekstpodstawowy2">
    <w:name w:val="Body Text 2"/>
    <w:basedOn w:val="Normalny"/>
    <w:rsid w:val="00CA5006"/>
    <w:pPr>
      <w:spacing w:after="120" w:line="480" w:lineRule="auto"/>
    </w:pPr>
  </w:style>
  <w:style w:type="paragraph" w:styleId="Tekstpodstawowy3">
    <w:name w:val="Body Text 3"/>
    <w:basedOn w:val="Normalny"/>
    <w:rsid w:val="00CA5006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CA5006"/>
    <w:pPr>
      <w:ind w:firstLine="210"/>
    </w:pPr>
  </w:style>
  <w:style w:type="paragraph" w:styleId="Tekstpodstawowywcity">
    <w:name w:val="Body Text Indent"/>
    <w:basedOn w:val="Normalny"/>
    <w:rsid w:val="00CA5006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CA5006"/>
    <w:pPr>
      <w:ind w:firstLine="210"/>
    </w:pPr>
  </w:style>
  <w:style w:type="paragraph" w:styleId="Tekstpodstawowywcity2">
    <w:name w:val="Body Text Indent 2"/>
    <w:basedOn w:val="Normalny"/>
    <w:rsid w:val="00CA500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CA5006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rsid w:val="00CA5006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rsid w:val="00CA5006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CA5006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rsid w:val="00CA5006"/>
    <w:pPr>
      <w:ind w:left="4252"/>
    </w:pPr>
  </w:style>
  <w:style w:type="paragraph" w:styleId="Tekstkomentarza">
    <w:name w:val="annotation text"/>
    <w:basedOn w:val="Normalny"/>
    <w:link w:val="TekstkomentarzaZnak"/>
    <w:rsid w:val="00CA5006"/>
    <w:rPr>
      <w:sz w:val="20"/>
    </w:rPr>
  </w:style>
  <w:style w:type="paragraph" w:styleId="Data">
    <w:name w:val="Date"/>
    <w:basedOn w:val="Normalny"/>
    <w:next w:val="References"/>
    <w:rsid w:val="00CA5006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CA5006"/>
    <w:pPr>
      <w:ind w:left="5103"/>
      <w:jc w:val="left"/>
    </w:pPr>
    <w:rPr>
      <w:sz w:val="20"/>
    </w:rPr>
  </w:style>
  <w:style w:type="paragraph" w:styleId="Plandokumentu">
    <w:name w:val="Plan dokumentu"/>
    <w:basedOn w:val="Normalny"/>
    <w:semiHidden/>
    <w:rsid w:val="00CA5006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rsid w:val="00CA5006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rsid w:val="00CA5006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sid w:val="00CA5006"/>
    <w:rPr>
      <w:sz w:val="20"/>
    </w:rPr>
  </w:style>
  <w:style w:type="paragraph" w:styleId="Adresnakopercie">
    <w:name w:val="envelope address"/>
    <w:basedOn w:val="Normalny"/>
    <w:rsid w:val="00CA5006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CA5006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rsid w:val="00CA5006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rsid w:val="00CA5006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rsid w:val="00CA5006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rsid w:val="00CA5006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CA5006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CA5006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CA5006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CA5006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CA5006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CA5006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CA5006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CA5006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CA5006"/>
    <w:rPr>
      <w:rFonts w:ascii="Arial" w:hAnsi="Arial"/>
      <w:b/>
    </w:rPr>
  </w:style>
  <w:style w:type="paragraph" w:styleId="Lista">
    <w:name w:val="List"/>
    <w:basedOn w:val="Normalny"/>
    <w:rsid w:val="00CA5006"/>
    <w:pPr>
      <w:ind w:left="283" w:hanging="283"/>
    </w:pPr>
  </w:style>
  <w:style w:type="paragraph" w:styleId="Lista2">
    <w:name w:val="List 2"/>
    <w:basedOn w:val="Normalny"/>
    <w:rsid w:val="00CA5006"/>
    <w:pPr>
      <w:ind w:left="566" w:hanging="283"/>
    </w:pPr>
  </w:style>
  <w:style w:type="paragraph" w:styleId="Lista3">
    <w:name w:val="List 3"/>
    <w:basedOn w:val="Normalny"/>
    <w:rsid w:val="00CA5006"/>
    <w:pPr>
      <w:ind w:left="849" w:hanging="283"/>
    </w:pPr>
  </w:style>
  <w:style w:type="paragraph" w:styleId="Lista4">
    <w:name w:val="List 4"/>
    <w:basedOn w:val="Normalny"/>
    <w:rsid w:val="00CA5006"/>
    <w:pPr>
      <w:ind w:left="1132" w:hanging="283"/>
    </w:pPr>
  </w:style>
  <w:style w:type="paragraph" w:styleId="Lista5">
    <w:name w:val="List 5"/>
    <w:basedOn w:val="Normalny"/>
    <w:rsid w:val="00CA5006"/>
    <w:pPr>
      <w:ind w:left="1415" w:hanging="283"/>
    </w:pPr>
  </w:style>
  <w:style w:type="paragraph" w:styleId="Listapunktowana">
    <w:name w:val="List Bullet"/>
    <w:basedOn w:val="Normalny"/>
    <w:rsid w:val="00CA5006"/>
    <w:pPr>
      <w:numPr>
        <w:numId w:val="4"/>
      </w:numPr>
    </w:pPr>
  </w:style>
  <w:style w:type="paragraph" w:styleId="Listapunktowana2">
    <w:name w:val="List Bullet 2"/>
    <w:basedOn w:val="Text2"/>
    <w:rsid w:val="00CA5006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rsid w:val="00CA5006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CA5006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rsid w:val="00CA5006"/>
    <w:pPr>
      <w:numPr>
        <w:numId w:val="1"/>
      </w:numPr>
    </w:pPr>
  </w:style>
  <w:style w:type="paragraph" w:styleId="Lista-kontynuacja">
    <w:name w:val="List Continue"/>
    <w:basedOn w:val="Normalny"/>
    <w:rsid w:val="00CA5006"/>
    <w:pPr>
      <w:spacing w:after="120"/>
      <w:ind w:left="283"/>
    </w:pPr>
  </w:style>
  <w:style w:type="paragraph" w:styleId="Lista-kontynuacja2">
    <w:name w:val="List Continue 2"/>
    <w:basedOn w:val="Normalny"/>
    <w:rsid w:val="00CA5006"/>
    <w:pPr>
      <w:spacing w:after="120"/>
      <w:ind w:left="566"/>
    </w:pPr>
  </w:style>
  <w:style w:type="paragraph" w:styleId="Lista-kontynuacja3">
    <w:name w:val="List Continue 3"/>
    <w:basedOn w:val="Normalny"/>
    <w:rsid w:val="00CA5006"/>
    <w:pPr>
      <w:spacing w:after="120"/>
      <w:ind w:left="849"/>
    </w:pPr>
  </w:style>
  <w:style w:type="paragraph" w:styleId="Lista-kontynuacja4">
    <w:name w:val="List Continue 4"/>
    <w:basedOn w:val="Normalny"/>
    <w:rsid w:val="00CA5006"/>
    <w:pPr>
      <w:spacing w:after="120"/>
      <w:ind w:left="1132"/>
    </w:pPr>
  </w:style>
  <w:style w:type="paragraph" w:styleId="Lista-kontynuacja5">
    <w:name w:val="List Continue 5"/>
    <w:basedOn w:val="Normalny"/>
    <w:rsid w:val="00CA5006"/>
    <w:pPr>
      <w:spacing w:after="120"/>
      <w:ind w:left="1415"/>
    </w:pPr>
  </w:style>
  <w:style w:type="paragraph" w:styleId="Listanumerowana">
    <w:name w:val="List Number"/>
    <w:basedOn w:val="Normalny"/>
    <w:rsid w:val="00CA5006"/>
    <w:pPr>
      <w:numPr>
        <w:numId w:val="14"/>
      </w:numPr>
    </w:pPr>
  </w:style>
  <w:style w:type="paragraph" w:styleId="Listanumerowana2">
    <w:name w:val="List Number 2"/>
    <w:basedOn w:val="Text2"/>
    <w:rsid w:val="00CA5006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rsid w:val="00CA5006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CA5006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rsid w:val="00CA5006"/>
    <w:pPr>
      <w:numPr>
        <w:numId w:val="2"/>
      </w:numPr>
    </w:pPr>
  </w:style>
  <w:style w:type="paragraph" w:styleId="Tekstmakra">
    <w:name w:val="macro"/>
    <w:semiHidden/>
    <w:rsid w:val="00CA50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CA50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rsid w:val="00CA5006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  <w:rsid w:val="00CA5006"/>
  </w:style>
  <w:style w:type="paragraph" w:customStyle="1" w:styleId="NoteHead">
    <w:name w:val="NoteHead"/>
    <w:basedOn w:val="Normalny"/>
    <w:next w:val="Subject"/>
    <w:rsid w:val="00CA5006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CA5006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CA5006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CA5006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CA5006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CA5006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CA5006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rsid w:val="00CA5006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sid w:val="00CA5006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CA5006"/>
  </w:style>
  <w:style w:type="paragraph" w:styleId="Podpis">
    <w:name w:val="Signature"/>
    <w:basedOn w:val="Normalny"/>
    <w:next w:val="Enclosures"/>
    <w:rsid w:val="00CA5006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rsid w:val="00CA5006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rsid w:val="00CA5006"/>
    <w:pPr>
      <w:jc w:val="center"/>
    </w:pPr>
    <w:rPr>
      <w:b/>
      <w:sz w:val="40"/>
    </w:rPr>
  </w:style>
  <w:style w:type="paragraph" w:customStyle="1" w:styleId="SubTitle2">
    <w:name w:val="SubTitle 2"/>
    <w:basedOn w:val="Normalny"/>
    <w:rsid w:val="00CA5006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rsid w:val="00CA5006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CA5006"/>
    <w:pPr>
      <w:ind w:left="480" w:hanging="480"/>
    </w:pPr>
  </w:style>
  <w:style w:type="paragraph" w:styleId="Tytu">
    <w:name w:val="Title"/>
    <w:basedOn w:val="Normalny"/>
    <w:next w:val="SubTitle1"/>
    <w:rsid w:val="00CA5006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rsid w:val="00CA5006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CA5006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CA5006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CA5006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CA5006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CA5006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CA5006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CA5006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CA5006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CA5006"/>
    <w:pPr>
      <w:ind w:left="1920"/>
    </w:pPr>
  </w:style>
  <w:style w:type="paragraph" w:customStyle="1" w:styleId="YReferences">
    <w:name w:val="YReferences"/>
    <w:basedOn w:val="Normalny"/>
    <w:next w:val="Normalny"/>
    <w:rsid w:val="00CA5006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CA5006"/>
    <w:pPr>
      <w:numPr>
        <w:numId w:val="5"/>
      </w:numPr>
    </w:pPr>
  </w:style>
  <w:style w:type="paragraph" w:customStyle="1" w:styleId="ListDash">
    <w:name w:val="List Dash"/>
    <w:basedOn w:val="Normalny"/>
    <w:rsid w:val="00CA5006"/>
    <w:pPr>
      <w:numPr>
        <w:numId w:val="9"/>
      </w:numPr>
    </w:pPr>
  </w:style>
  <w:style w:type="paragraph" w:customStyle="1" w:styleId="ListDash1">
    <w:name w:val="List Dash 1"/>
    <w:basedOn w:val="Text1"/>
    <w:rsid w:val="00CA5006"/>
    <w:pPr>
      <w:numPr>
        <w:numId w:val="10"/>
      </w:numPr>
    </w:pPr>
  </w:style>
  <w:style w:type="paragraph" w:customStyle="1" w:styleId="ListDash2">
    <w:name w:val="List Dash 2"/>
    <w:basedOn w:val="Text2"/>
    <w:rsid w:val="00CA5006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CA5006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CA5006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rsid w:val="00CA5006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CA5006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CA5006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CA5006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CA5006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CA5006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CA5006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CA5006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CA5006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CA5006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CA5006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CA5006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CA5006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CA5006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CA5006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CA5006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rsid w:val="00CA5006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rsid w:val="00CA5006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Tahoma" w:hAnsi="Tahom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zacharzewska-arnista@ansl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2015-02-16T00:00:00+00:00</Next_x0020_date_x0020_of_x0020_delivery>
    <Final_x0020_date_x0020_of_x0020_delivery xmlns="0e52a87e-fa0e-4867-9149-5c43122db7fb">2015-03-16T00:00:00+00:00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791192-C97B-4F46-B096-A02526E3A36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B70A24B2-9875-47B1-ADBE-67DC2F0D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457</Words>
  <Characters>2744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3195</CharactersWithSpaces>
  <SharedDoc>false</SharedDoc>
  <HLinks>
    <vt:vector size="30" baseType="variant">
      <vt:variant>
        <vt:i4>131124</vt:i4>
      </vt:variant>
      <vt:variant>
        <vt:i4>0</vt:i4>
      </vt:variant>
      <vt:variant>
        <vt:i4>0</vt:i4>
      </vt:variant>
      <vt:variant>
        <vt:i4>5</vt:i4>
      </vt:variant>
      <vt:variant>
        <vt:lpwstr>mailto:kzacharzewska-arnista@ansl.edu.pl</vt:lpwstr>
      </vt:variant>
      <vt:variant>
        <vt:lpwstr/>
      </vt:variant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 Mobility Agreement - 23-24 UL</dc:title>
  <dc:subject>STA Mobility Agreement - 23-24 UL</dc:subject>
  <dc:creator>Magdalena Zach</dc:creator>
  <cp:keywords>EL4</cp:keywords>
  <cp:lastModifiedBy>Magdalena Zach</cp:lastModifiedBy>
  <cp:revision>3</cp:revision>
  <cp:lastPrinted>2013-11-06T08:46:00Z</cp:lastPrinted>
  <dcterms:created xsi:type="dcterms:W3CDTF">2023-08-02T07:52:00Z</dcterms:created>
  <dcterms:modified xsi:type="dcterms:W3CDTF">2023-08-02T07:52:00Z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