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4F" w:rsidRPr="00027B4F" w:rsidRDefault="00027B4F" w:rsidP="00027B4F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027B4F">
        <w:rPr>
          <w:b/>
          <w:bCs/>
          <w:i/>
          <w:iCs/>
          <w:sz w:val="24"/>
          <w:szCs w:val="24"/>
        </w:rPr>
        <w:t>Załącznik nr 1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48"/>
        <w:gridCol w:w="4292"/>
      </w:tblGrid>
      <w:tr w:rsidR="00AA0DBA" w:rsidRPr="000E2128" w:rsidTr="005A0DC2">
        <w:trPr>
          <w:trHeight w:val="420"/>
        </w:trPr>
        <w:tc>
          <w:tcPr>
            <w:tcW w:w="9180" w:type="dxa"/>
            <w:gridSpan w:val="3"/>
            <w:vAlign w:val="center"/>
          </w:tcPr>
          <w:p w:rsidR="00AA0DBA" w:rsidRPr="000E2128" w:rsidRDefault="00AA0DBA" w:rsidP="005A0DC2">
            <w:pPr>
              <w:spacing w:after="0"/>
              <w:jc w:val="center"/>
              <w:rPr>
                <w:sz w:val="24"/>
                <w:szCs w:val="24"/>
              </w:rPr>
            </w:pPr>
            <w:r w:rsidRPr="000E2128">
              <w:rPr>
                <w:rFonts w:eastAsia="MSTT31f280fb10o190080S00"/>
                <w:b/>
                <w:bCs/>
                <w:sz w:val="24"/>
                <w:szCs w:val="24"/>
              </w:rPr>
              <w:t>FORMULARZ OFERTY</w:t>
            </w:r>
          </w:p>
        </w:tc>
      </w:tr>
      <w:tr w:rsidR="00AA0DBA" w:rsidRPr="000E2128" w:rsidTr="005A0DC2">
        <w:trPr>
          <w:trHeight w:val="1581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128">
              <w:rPr>
                <w:rStyle w:val="Pogrubienie"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6840" w:type="dxa"/>
            <w:gridSpan w:val="2"/>
            <w:vAlign w:val="center"/>
          </w:tcPr>
          <w:p w:rsidR="00AA0DBA" w:rsidRPr="000E2128" w:rsidRDefault="00AA0DBA" w:rsidP="005A0DC2">
            <w:pPr>
              <w:pStyle w:val="Tekstpodstawowy"/>
              <w:spacing w:after="0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Państwowa Wyższa Szkoła Informatyki i Przedsiębiorczości                 w Łomży</w:t>
            </w:r>
          </w:p>
          <w:p w:rsidR="00AA0DBA" w:rsidRPr="000E2128" w:rsidRDefault="00AA0DBA" w:rsidP="005A0DC2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Adres: ul. Akademicka 14, 18-400 Łomża</w:t>
            </w:r>
          </w:p>
          <w:p w:rsidR="00AA0DBA" w:rsidRPr="000E2128" w:rsidRDefault="00AA0DBA" w:rsidP="005A0DC2">
            <w:pPr>
              <w:pStyle w:val="Tekstpodstawowy"/>
              <w:spacing w:after="0" w:line="315" w:lineRule="atLeast"/>
              <w:rPr>
                <w:rStyle w:val="Pogrubienie"/>
                <w:b w:val="0"/>
                <w:bCs w:val="0"/>
              </w:rPr>
            </w:pPr>
            <w:r w:rsidRPr="000E2128">
              <w:rPr>
                <w:rStyle w:val="Pogrubienie"/>
                <w:b w:val="0"/>
                <w:bCs w:val="0"/>
              </w:rPr>
              <w:t>tel. (086) 215 59 53 , faks: (086) 215 66 01</w:t>
            </w:r>
          </w:p>
          <w:p w:rsidR="00AA0DBA" w:rsidRPr="000E2128" w:rsidRDefault="00AA0DBA" w:rsidP="005A0DC2">
            <w:pPr>
              <w:pStyle w:val="Tekstpodstawowy"/>
              <w:spacing w:after="0" w:line="315" w:lineRule="atLeast"/>
            </w:pPr>
            <w:r w:rsidRPr="000E2128">
              <w:rPr>
                <w:rStyle w:val="Pogrubienie"/>
                <w:b w:val="0"/>
                <w:bCs w:val="0"/>
              </w:rPr>
              <w:t xml:space="preserve">Adres strony internetowej: </w:t>
            </w:r>
            <w:hyperlink r:id="rId7" w:history="1">
              <w:r w:rsidRPr="000E2128">
                <w:rPr>
                  <w:rStyle w:val="Hipercze"/>
                </w:rPr>
                <w:t>www.pwsip.edu.pl</w:t>
              </w:r>
            </w:hyperlink>
            <w:r w:rsidRPr="000E2128">
              <w:rPr>
                <w:rStyle w:val="Pogrubienie"/>
                <w:b w:val="0"/>
                <w:bCs w:val="0"/>
              </w:rPr>
              <w:t xml:space="preserve"> </w:t>
            </w:r>
          </w:p>
        </w:tc>
      </w:tr>
      <w:tr w:rsidR="00AA0DBA" w:rsidRPr="000E2128" w:rsidTr="005A0DC2">
        <w:trPr>
          <w:trHeight w:val="525"/>
        </w:trPr>
        <w:tc>
          <w:tcPr>
            <w:tcW w:w="9180" w:type="dxa"/>
            <w:gridSpan w:val="3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b/>
                <w:bCs/>
                <w:sz w:val="24"/>
                <w:szCs w:val="24"/>
              </w:rPr>
              <w:t>Dane dotyczące wykonawcy</w:t>
            </w:r>
          </w:p>
        </w:tc>
      </w:tr>
      <w:tr w:rsidR="00AA0DBA" w:rsidRPr="000E2128" w:rsidTr="005A0DC2">
        <w:trPr>
          <w:trHeight w:val="495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0DBA" w:rsidRPr="000E2128" w:rsidTr="005A0DC2">
        <w:trPr>
          <w:trHeight w:val="375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Adres siedziby firmy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A0DBA" w:rsidRPr="000E2128" w:rsidTr="005A0DC2">
        <w:trPr>
          <w:trHeight w:val="375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0E2128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A0DBA" w:rsidRPr="000E2128" w:rsidTr="005A0DC2">
        <w:trPr>
          <w:trHeight w:val="239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pStyle w:val="Nagwek11"/>
              <w:spacing w:before="0"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A0DBA" w:rsidRPr="000E2128" w:rsidTr="005A0DC2">
        <w:trPr>
          <w:trHeight w:val="502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pStyle w:val="Nagwek11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2128">
              <w:rPr>
                <w:rFonts w:ascii="Calibri" w:hAnsi="Calibri" w:cs="Calibri"/>
                <w:sz w:val="24"/>
                <w:szCs w:val="24"/>
                <w:lang w:val="en-US"/>
              </w:rPr>
              <w:t>NIP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A0DBA" w:rsidRPr="000E2128" w:rsidTr="005A0DC2">
        <w:trPr>
          <w:trHeight w:val="566"/>
        </w:trPr>
        <w:tc>
          <w:tcPr>
            <w:tcW w:w="2340" w:type="dxa"/>
            <w:vAlign w:val="center"/>
          </w:tcPr>
          <w:p w:rsidR="00AA0DBA" w:rsidRPr="000E2128" w:rsidRDefault="00AA0DBA" w:rsidP="005A0DC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E2128">
              <w:rPr>
                <w:sz w:val="24"/>
                <w:szCs w:val="24"/>
                <w:lang w:val="en-US"/>
              </w:rPr>
              <w:t>REGON</w:t>
            </w:r>
          </w:p>
        </w:tc>
        <w:tc>
          <w:tcPr>
            <w:tcW w:w="6840" w:type="dxa"/>
            <w:gridSpan w:val="2"/>
          </w:tcPr>
          <w:p w:rsidR="00AA0DBA" w:rsidRPr="000E2128" w:rsidRDefault="00AA0DBA" w:rsidP="005A0DC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A0DBA" w:rsidRPr="000E2128" w:rsidTr="005A0DC2">
        <w:trPr>
          <w:trHeight w:val="1057"/>
        </w:trPr>
        <w:tc>
          <w:tcPr>
            <w:tcW w:w="4888" w:type="dxa"/>
            <w:gridSpan w:val="2"/>
            <w:vAlign w:val="center"/>
          </w:tcPr>
          <w:p w:rsidR="00AA0DBA" w:rsidRPr="000E2128" w:rsidRDefault="00AA0DBA" w:rsidP="005A0DC2">
            <w:pPr>
              <w:spacing w:after="0" w:line="240" w:lineRule="auto"/>
              <w:rPr>
                <w:sz w:val="24"/>
                <w:szCs w:val="24"/>
              </w:rPr>
            </w:pPr>
            <w:r w:rsidRPr="000E2128">
              <w:rPr>
                <w:rFonts w:eastAsia="MSTT31f16d5a04o187074S00"/>
                <w:b/>
                <w:bCs/>
                <w:sz w:val="24"/>
                <w:szCs w:val="24"/>
              </w:rPr>
              <w:t>Oferuję wykonanie przedmiotu zamówienia za:</w:t>
            </w:r>
          </w:p>
        </w:tc>
        <w:tc>
          <w:tcPr>
            <w:tcW w:w="4292" w:type="dxa"/>
            <w:vAlign w:val="center"/>
          </w:tcPr>
          <w:p w:rsidR="00AA0DBA" w:rsidRPr="000E2128" w:rsidRDefault="00AA0DBA" w:rsidP="005A0DC2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 w:rsidRPr="000E2128">
              <w:rPr>
                <w:rFonts w:eastAsia="MSTT31f16d5a04o187074S00"/>
                <w:sz w:val="24"/>
                <w:szCs w:val="24"/>
              </w:rPr>
              <w:t>Cenę brutto: ............................... zł.</w:t>
            </w:r>
          </w:p>
          <w:p w:rsidR="00AA0DBA" w:rsidRPr="000E2128" w:rsidRDefault="00AA0DBA" w:rsidP="005A0DC2">
            <w:pPr>
              <w:spacing w:before="240" w:after="0"/>
              <w:jc w:val="both"/>
              <w:rPr>
                <w:rFonts w:eastAsia="MSTT31f16d5a04o187074S00"/>
                <w:sz w:val="24"/>
                <w:szCs w:val="24"/>
              </w:rPr>
            </w:pPr>
            <w:r w:rsidRPr="000E2128">
              <w:rPr>
                <w:rFonts w:eastAsia="MSTT31f16d5a04o187074S00"/>
                <w:sz w:val="24"/>
                <w:szCs w:val="24"/>
              </w:rPr>
              <w:t>Cenę netto: ........</w:t>
            </w:r>
            <w:r>
              <w:rPr>
                <w:rFonts w:eastAsia="MSTT31f16d5a04o187074S00"/>
                <w:sz w:val="24"/>
                <w:szCs w:val="24"/>
              </w:rPr>
              <w:t>..</w:t>
            </w:r>
            <w:r w:rsidRPr="000E2128">
              <w:rPr>
                <w:rFonts w:eastAsia="MSTT31f16d5a04o187074S00"/>
                <w:sz w:val="24"/>
                <w:szCs w:val="24"/>
              </w:rPr>
              <w:t>....................... zł.</w:t>
            </w:r>
          </w:p>
        </w:tc>
      </w:tr>
      <w:tr w:rsidR="00AA0DBA" w:rsidRPr="000E2128" w:rsidTr="005A0DC2">
        <w:trPr>
          <w:trHeight w:val="2377"/>
        </w:trPr>
        <w:tc>
          <w:tcPr>
            <w:tcW w:w="9180" w:type="dxa"/>
            <w:gridSpan w:val="3"/>
          </w:tcPr>
          <w:p w:rsidR="00AA0DBA" w:rsidRPr="000E2128" w:rsidRDefault="00AA0DBA" w:rsidP="005A0DC2">
            <w:pPr>
              <w:spacing w:before="120" w:after="0" w:line="240" w:lineRule="auto"/>
              <w:jc w:val="both"/>
              <w:rPr>
                <w:rFonts w:eastAsia="MSTT31f16d5a04o187074S00"/>
                <w:b/>
                <w:bCs/>
                <w:sz w:val="24"/>
                <w:szCs w:val="24"/>
              </w:rPr>
            </w:pPr>
            <w:r w:rsidRPr="000E2128">
              <w:rPr>
                <w:rFonts w:eastAsia="MSTT31f16d5a04o187074S00"/>
                <w:b/>
                <w:bCs/>
                <w:sz w:val="24"/>
                <w:szCs w:val="24"/>
              </w:rPr>
              <w:t xml:space="preserve">Oświadczam, że </w:t>
            </w:r>
            <w:r w:rsidRPr="000E2128">
              <w:rPr>
                <w:b/>
                <w:sz w:val="24"/>
                <w:szCs w:val="24"/>
              </w:rPr>
              <w:t>zapoznałem się z opisem przedmiotu zamówienia i nie wnoszę  do niego zastrzeżeń.</w:t>
            </w:r>
          </w:p>
          <w:p w:rsidR="00AA0DBA" w:rsidRPr="000E2128" w:rsidRDefault="00AA0DBA" w:rsidP="005A0DC2">
            <w:pPr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AA0DBA" w:rsidRPr="000E2128" w:rsidRDefault="00AA0DBA" w:rsidP="005A0DC2">
            <w:pPr>
              <w:jc w:val="both"/>
              <w:rPr>
                <w:rFonts w:eastAsia="MSTT31313b5af6o186074IS00"/>
                <w:sz w:val="24"/>
                <w:szCs w:val="24"/>
              </w:rPr>
            </w:pPr>
          </w:p>
          <w:p w:rsidR="00AA0DBA" w:rsidRPr="000E2128" w:rsidRDefault="00AA0DBA" w:rsidP="005A0DC2">
            <w:pPr>
              <w:tabs>
                <w:tab w:val="left" w:pos="502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</w:t>
            </w:r>
            <w:r w:rsidRPr="000E2128">
              <w:rPr>
                <w:b/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…..</w:t>
            </w:r>
            <w:r w:rsidRPr="000E2128">
              <w:rPr>
                <w:b/>
                <w:bCs/>
                <w:sz w:val="24"/>
                <w:szCs w:val="24"/>
              </w:rPr>
              <w:t xml:space="preserve">………, dnia …………               </w:t>
            </w:r>
            <w:r w:rsidRPr="000E2128">
              <w:rPr>
                <w:b/>
                <w:bCs/>
                <w:sz w:val="24"/>
                <w:szCs w:val="24"/>
              </w:rPr>
              <w:tab/>
              <w:t xml:space="preserve">    ……………………................................</w:t>
            </w:r>
          </w:p>
          <w:p w:rsidR="00AA0DBA" w:rsidRPr="000E2128" w:rsidRDefault="00AA0DBA" w:rsidP="005A0DC2">
            <w:pPr>
              <w:spacing w:after="0" w:line="240" w:lineRule="auto"/>
              <w:ind w:left="2832" w:firstLine="708"/>
              <w:jc w:val="center"/>
              <w:rPr>
                <w:rFonts w:eastAsia="MSTT31313b5af6o186074IS00"/>
                <w:i/>
                <w:iCs/>
                <w:sz w:val="20"/>
                <w:szCs w:val="20"/>
              </w:rPr>
            </w:pPr>
            <w:r w:rsidRPr="000E2128">
              <w:rPr>
                <w:sz w:val="24"/>
                <w:szCs w:val="24"/>
              </w:rPr>
              <w:t xml:space="preserve">                          </w:t>
            </w:r>
            <w:r w:rsidRPr="000E2128">
              <w:rPr>
                <w:sz w:val="20"/>
                <w:szCs w:val="20"/>
              </w:rPr>
              <w:t>(pieczęć  i podpis wykonawcy)</w:t>
            </w:r>
          </w:p>
        </w:tc>
      </w:tr>
    </w:tbl>
    <w:p w:rsidR="00027B4F" w:rsidRPr="00027B4F" w:rsidRDefault="00027B4F" w:rsidP="00027B4F"/>
    <w:p w:rsidR="009E2580" w:rsidRPr="00027B4F" w:rsidRDefault="009E2580" w:rsidP="00027B4F"/>
    <w:sectPr w:rsidR="009E2580" w:rsidRPr="00027B4F" w:rsidSect="00AA0DBA">
      <w:headerReference w:type="default" r:id="rId8"/>
      <w:footerReference w:type="default" r:id="rId9"/>
      <w:pgSz w:w="11906" w:h="16838"/>
      <w:pgMar w:top="2694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80" w:rsidRDefault="009E2580" w:rsidP="00666A02">
      <w:pPr>
        <w:spacing w:after="0" w:line="240" w:lineRule="auto"/>
      </w:pPr>
      <w:r>
        <w:separator/>
      </w:r>
    </w:p>
  </w:endnote>
  <w:endnote w:type="continuationSeparator" w:id="0">
    <w:p w:rsidR="009E2580" w:rsidRDefault="009E258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TT31f280fb10o190080S00">
    <w:altName w:val="Arial Unicode MS"/>
    <w:charset w:val="80"/>
    <w:family w:val="auto"/>
    <w:pitch w:val="default"/>
  </w:font>
  <w:font w:name="MSTT31f16d5a04o187074S00">
    <w:altName w:val="Arial Unicode MS"/>
    <w:charset w:val="80"/>
    <w:family w:val="auto"/>
    <w:pitch w:val="default"/>
  </w:font>
  <w:font w:name="MSTT31313b5af6o186074I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0" w:rsidRDefault="009E2580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9E2580" w:rsidRDefault="00027B4F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781425" cy="742950"/>
          <wp:effectExtent l="0" t="0" r="9525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580" w:rsidRPr="00094E33" w:rsidRDefault="009E2580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9E2580" w:rsidRPr="00094E33" w:rsidRDefault="009E2580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9E2580" w:rsidRPr="00DA5D89" w:rsidRDefault="009E2580" w:rsidP="00B22CED">
    <w:pPr>
      <w:pStyle w:val="Stopka"/>
      <w:jc w:val="center"/>
      <w:rPr>
        <w:sz w:val="16"/>
        <w:szCs w:val="16"/>
      </w:rPr>
    </w:pPr>
  </w:p>
  <w:p w:rsidR="009E2580" w:rsidRPr="002A5496" w:rsidRDefault="009E2580" w:rsidP="00B22CED">
    <w:pPr>
      <w:pStyle w:val="Stopka"/>
    </w:pPr>
  </w:p>
  <w:p w:rsidR="009E2580" w:rsidRPr="00B22CED" w:rsidRDefault="009E2580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80" w:rsidRDefault="009E2580" w:rsidP="00666A02">
      <w:pPr>
        <w:spacing w:after="0" w:line="240" w:lineRule="auto"/>
      </w:pPr>
      <w:r>
        <w:separator/>
      </w:r>
    </w:p>
  </w:footnote>
  <w:footnote w:type="continuationSeparator" w:id="0">
    <w:p w:rsidR="009E2580" w:rsidRDefault="009E258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0" w:rsidRDefault="00027B4F">
    <w:pPr>
      <w:pStyle w:val="Nagwek"/>
    </w:pPr>
    <w:r>
      <w:rPr>
        <w:noProof/>
        <w:lang w:eastAsia="pl-PL"/>
      </w:rPr>
      <w:drawing>
        <wp:inline distT="0" distB="0" distL="0" distR="0">
          <wp:extent cx="5734050" cy="628650"/>
          <wp:effectExtent l="0" t="0" r="0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4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351A"/>
    <w:rsid w:val="000217D7"/>
    <w:rsid w:val="00027B4F"/>
    <w:rsid w:val="00030D8A"/>
    <w:rsid w:val="00034B1B"/>
    <w:rsid w:val="00040812"/>
    <w:rsid w:val="0005355E"/>
    <w:rsid w:val="00060EFB"/>
    <w:rsid w:val="00084CEA"/>
    <w:rsid w:val="00094E33"/>
    <w:rsid w:val="000E6504"/>
    <w:rsid w:val="000E7DB1"/>
    <w:rsid w:val="000F3489"/>
    <w:rsid w:val="00102057"/>
    <w:rsid w:val="001524C4"/>
    <w:rsid w:val="00164774"/>
    <w:rsid w:val="00197506"/>
    <w:rsid w:val="001A4872"/>
    <w:rsid w:val="001C4E53"/>
    <w:rsid w:val="001C5677"/>
    <w:rsid w:val="001E5D56"/>
    <w:rsid w:val="001F49B4"/>
    <w:rsid w:val="00211EE7"/>
    <w:rsid w:val="002139CC"/>
    <w:rsid w:val="00257091"/>
    <w:rsid w:val="0027331E"/>
    <w:rsid w:val="002835B6"/>
    <w:rsid w:val="0028696D"/>
    <w:rsid w:val="0028726C"/>
    <w:rsid w:val="002A5496"/>
    <w:rsid w:val="002B2B19"/>
    <w:rsid w:val="002B541D"/>
    <w:rsid w:val="002C373A"/>
    <w:rsid w:val="002D2415"/>
    <w:rsid w:val="002E711B"/>
    <w:rsid w:val="002F67BA"/>
    <w:rsid w:val="00307AD1"/>
    <w:rsid w:val="00310BD7"/>
    <w:rsid w:val="00326EA5"/>
    <w:rsid w:val="00342780"/>
    <w:rsid w:val="00343B5A"/>
    <w:rsid w:val="003537AD"/>
    <w:rsid w:val="0035761D"/>
    <w:rsid w:val="0038560C"/>
    <w:rsid w:val="00390F94"/>
    <w:rsid w:val="003A01B0"/>
    <w:rsid w:val="003B0194"/>
    <w:rsid w:val="003B43DF"/>
    <w:rsid w:val="003C06D5"/>
    <w:rsid w:val="003C3FFE"/>
    <w:rsid w:val="003C592B"/>
    <w:rsid w:val="003D2E6A"/>
    <w:rsid w:val="003F0C52"/>
    <w:rsid w:val="00400787"/>
    <w:rsid w:val="00425205"/>
    <w:rsid w:val="0043099B"/>
    <w:rsid w:val="00430EFD"/>
    <w:rsid w:val="00434DAD"/>
    <w:rsid w:val="0045280F"/>
    <w:rsid w:val="0046043C"/>
    <w:rsid w:val="00460F43"/>
    <w:rsid w:val="00467418"/>
    <w:rsid w:val="00472CDF"/>
    <w:rsid w:val="00494784"/>
    <w:rsid w:val="00494C33"/>
    <w:rsid w:val="004A38A8"/>
    <w:rsid w:val="004C6E66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2409"/>
    <w:rsid w:val="00562F65"/>
    <w:rsid w:val="00564CD4"/>
    <w:rsid w:val="005929EF"/>
    <w:rsid w:val="00597FEA"/>
    <w:rsid w:val="005A5B50"/>
    <w:rsid w:val="005B51D0"/>
    <w:rsid w:val="005B5E3F"/>
    <w:rsid w:val="005C7964"/>
    <w:rsid w:val="005E284C"/>
    <w:rsid w:val="006139EF"/>
    <w:rsid w:val="00626C47"/>
    <w:rsid w:val="0063138F"/>
    <w:rsid w:val="00663EB1"/>
    <w:rsid w:val="00666A02"/>
    <w:rsid w:val="00667184"/>
    <w:rsid w:val="006761F9"/>
    <w:rsid w:val="006838C5"/>
    <w:rsid w:val="0069561B"/>
    <w:rsid w:val="00695D84"/>
    <w:rsid w:val="006A1407"/>
    <w:rsid w:val="006A4906"/>
    <w:rsid w:val="006A66BA"/>
    <w:rsid w:val="006D2421"/>
    <w:rsid w:val="006E4179"/>
    <w:rsid w:val="0071068A"/>
    <w:rsid w:val="0071585C"/>
    <w:rsid w:val="007234B8"/>
    <w:rsid w:val="00734C50"/>
    <w:rsid w:val="00741E86"/>
    <w:rsid w:val="0074632D"/>
    <w:rsid w:val="0076192B"/>
    <w:rsid w:val="007A0CF7"/>
    <w:rsid w:val="007A5A34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74897"/>
    <w:rsid w:val="0088326C"/>
    <w:rsid w:val="008C26DB"/>
    <w:rsid w:val="008C654D"/>
    <w:rsid w:val="008D6CBA"/>
    <w:rsid w:val="008D6E47"/>
    <w:rsid w:val="008F4EE1"/>
    <w:rsid w:val="008F6DB6"/>
    <w:rsid w:val="00905D45"/>
    <w:rsid w:val="00936B76"/>
    <w:rsid w:val="00941F2B"/>
    <w:rsid w:val="0097232D"/>
    <w:rsid w:val="009A36D9"/>
    <w:rsid w:val="009B3E80"/>
    <w:rsid w:val="009B775D"/>
    <w:rsid w:val="009C29B8"/>
    <w:rsid w:val="009E2580"/>
    <w:rsid w:val="009E2780"/>
    <w:rsid w:val="009F35C5"/>
    <w:rsid w:val="00A005F1"/>
    <w:rsid w:val="00A00CE8"/>
    <w:rsid w:val="00A04016"/>
    <w:rsid w:val="00A07E15"/>
    <w:rsid w:val="00A17C38"/>
    <w:rsid w:val="00A232A5"/>
    <w:rsid w:val="00A2345E"/>
    <w:rsid w:val="00A3467E"/>
    <w:rsid w:val="00A34C9F"/>
    <w:rsid w:val="00A43485"/>
    <w:rsid w:val="00A63025"/>
    <w:rsid w:val="00A660DF"/>
    <w:rsid w:val="00A7108E"/>
    <w:rsid w:val="00A84B6C"/>
    <w:rsid w:val="00AA0DBA"/>
    <w:rsid w:val="00AB1FA4"/>
    <w:rsid w:val="00AB6724"/>
    <w:rsid w:val="00AC035F"/>
    <w:rsid w:val="00AC253F"/>
    <w:rsid w:val="00AD5556"/>
    <w:rsid w:val="00AE4025"/>
    <w:rsid w:val="00AF432F"/>
    <w:rsid w:val="00B05434"/>
    <w:rsid w:val="00B05F4E"/>
    <w:rsid w:val="00B20472"/>
    <w:rsid w:val="00B22CED"/>
    <w:rsid w:val="00B5416F"/>
    <w:rsid w:val="00B54A2F"/>
    <w:rsid w:val="00B55FFC"/>
    <w:rsid w:val="00B6266C"/>
    <w:rsid w:val="00B71098"/>
    <w:rsid w:val="00B757D4"/>
    <w:rsid w:val="00B757E1"/>
    <w:rsid w:val="00B76300"/>
    <w:rsid w:val="00B957CC"/>
    <w:rsid w:val="00BA787D"/>
    <w:rsid w:val="00BF20AB"/>
    <w:rsid w:val="00BF44FF"/>
    <w:rsid w:val="00C14E8E"/>
    <w:rsid w:val="00C16087"/>
    <w:rsid w:val="00C202B1"/>
    <w:rsid w:val="00C2356F"/>
    <w:rsid w:val="00C2790D"/>
    <w:rsid w:val="00C404C3"/>
    <w:rsid w:val="00C431F4"/>
    <w:rsid w:val="00C45891"/>
    <w:rsid w:val="00C4642A"/>
    <w:rsid w:val="00C51B8E"/>
    <w:rsid w:val="00C62161"/>
    <w:rsid w:val="00C80F94"/>
    <w:rsid w:val="00C82FCF"/>
    <w:rsid w:val="00CA4C1E"/>
    <w:rsid w:val="00CA6AAD"/>
    <w:rsid w:val="00CB1160"/>
    <w:rsid w:val="00CB3694"/>
    <w:rsid w:val="00CB4D41"/>
    <w:rsid w:val="00CD0182"/>
    <w:rsid w:val="00CE46B2"/>
    <w:rsid w:val="00CF09FE"/>
    <w:rsid w:val="00CF48DF"/>
    <w:rsid w:val="00D00BC8"/>
    <w:rsid w:val="00D01698"/>
    <w:rsid w:val="00D057DA"/>
    <w:rsid w:val="00D10253"/>
    <w:rsid w:val="00D12583"/>
    <w:rsid w:val="00D131E6"/>
    <w:rsid w:val="00D15BD8"/>
    <w:rsid w:val="00D41E3F"/>
    <w:rsid w:val="00D51724"/>
    <w:rsid w:val="00D647EC"/>
    <w:rsid w:val="00D66259"/>
    <w:rsid w:val="00D67162"/>
    <w:rsid w:val="00D807A0"/>
    <w:rsid w:val="00D8383E"/>
    <w:rsid w:val="00D9524A"/>
    <w:rsid w:val="00DA3428"/>
    <w:rsid w:val="00DA5D89"/>
    <w:rsid w:val="00DB1BE4"/>
    <w:rsid w:val="00DB3C1C"/>
    <w:rsid w:val="00DD0663"/>
    <w:rsid w:val="00DF040F"/>
    <w:rsid w:val="00E015EB"/>
    <w:rsid w:val="00E10646"/>
    <w:rsid w:val="00E30535"/>
    <w:rsid w:val="00E34063"/>
    <w:rsid w:val="00E356AD"/>
    <w:rsid w:val="00E8630A"/>
    <w:rsid w:val="00E95AF7"/>
    <w:rsid w:val="00E95EA6"/>
    <w:rsid w:val="00EC78FE"/>
    <w:rsid w:val="00ED7841"/>
    <w:rsid w:val="00EE622A"/>
    <w:rsid w:val="00EF7608"/>
    <w:rsid w:val="00F20593"/>
    <w:rsid w:val="00F22799"/>
    <w:rsid w:val="00F6285D"/>
    <w:rsid w:val="00F6490E"/>
    <w:rsid w:val="00F703B5"/>
    <w:rsid w:val="00F71337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762875B-6FF9-4AA2-816A-66CB194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0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0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35B6"/>
    <w:rPr>
      <w:vertAlign w:val="superscript"/>
    </w:rPr>
  </w:style>
  <w:style w:type="character" w:styleId="Hipercze">
    <w:name w:val="Hyperlink"/>
    <w:basedOn w:val="Domylnaczcionkaakapitu"/>
    <w:uiPriority w:val="99"/>
    <w:rsid w:val="00425205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ny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1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564CD4"/>
    <w:pPr>
      <w:spacing w:after="0" w:line="240" w:lineRule="auto"/>
      <w:ind w:left="720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972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69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1">
    <w:name w:val="Akapit z listą11"/>
    <w:basedOn w:val="Normalny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Tekstpodstawowy2">
    <w:name w:val="Body Text 2"/>
    <w:basedOn w:val="Normalny"/>
    <w:link w:val="Tekstpodstawowy2Znak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ny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1">
    <w:name w:val="Bez odstępów1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ny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ny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DB1BE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ZnakZnak1">
    <w:name w:val="Znak Znak1"/>
    <w:basedOn w:val="Normalny"/>
    <w:uiPriority w:val="99"/>
    <w:semiHidden/>
    <w:rsid w:val="00D131E6"/>
    <w:pPr>
      <w:spacing w:after="0" w:line="240" w:lineRule="auto"/>
      <w:ind w:firstLine="284"/>
      <w:jc w:val="both"/>
    </w:pPr>
    <w:rPr>
      <w:rFonts w:ascii="Times New Roman" w:hAnsi="Times New Roman" w:cs="Times New Roman"/>
      <w:lang w:eastAsia="pl-PL"/>
    </w:rPr>
  </w:style>
  <w:style w:type="paragraph" w:customStyle="1" w:styleId="Nagwek11">
    <w:name w:val="Nagłówek1"/>
    <w:basedOn w:val="Normalny"/>
    <w:next w:val="Tekstpodstawowy"/>
    <w:uiPriority w:val="99"/>
    <w:rsid w:val="00D131E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712</Characters>
  <Application>Microsoft Office Word</Application>
  <DocSecurity>0</DocSecurity>
  <Lines>5</Lines>
  <Paragraphs>1</Paragraphs>
  <ScaleCrop>false</ScaleCrop>
  <Company>PWSIiP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subject/>
  <dc:creator>Jacek Bochenko</dc:creator>
  <cp:keywords/>
  <dc:description/>
  <cp:lastModifiedBy>Marta Galanek</cp:lastModifiedBy>
  <cp:revision>3</cp:revision>
  <cp:lastPrinted>2019-06-18T09:14:00Z</cp:lastPrinted>
  <dcterms:created xsi:type="dcterms:W3CDTF">2019-08-01T13:24:00Z</dcterms:created>
  <dcterms:modified xsi:type="dcterms:W3CDTF">2019-09-11T12:40:00Z</dcterms:modified>
</cp:coreProperties>
</file>