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39" w:rsidRPr="000E2128" w:rsidRDefault="00631839" w:rsidP="00631839">
      <w:pPr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0E2128">
        <w:rPr>
          <w:b/>
          <w:bCs/>
          <w:i/>
          <w:iCs/>
          <w:sz w:val="24"/>
          <w:szCs w:val="24"/>
        </w:rPr>
        <w:t>Załącznik nr 1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48"/>
        <w:gridCol w:w="4292"/>
      </w:tblGrid>
      <w:tr w:rsidR="00631839" w:rsidRPr="000E2128" w:rsidTr="00EF358D">
        <w:trPr>
          <w:trHeight w:val="420"/>
        </w:trPr>
        <w:tc>
          <w:tcPr>
            <w:tcW w:w="9180" w:type="dxa"/>
            <w:gridSpan w:val="3"/>
            <w:vAlign w:val="center"/>
          </w:tcPr>
          <w:p w:rsidR="00631839" w:rsidRPr="000E2128" w:rsidRDefault="00631839" w:rsidP="00EF358D">
            <w:pPr>
              <w:spacing w:after="0"/>
              <w:jc w:val="center"/>
              <w:rPr>
                <w:sz w:val="24"/>
                <w:szCs w:val="24"/>
              </w:rPr>
            </w:pPr>
            <w:r w:rsidRPr="000E2128">
              <w:rPr>
                <w:rFonts w:eastAsia="MSTT31f280fb10o190080S00"/>
                <w:b/>
                <w:bCs/>
                <w:sz w:val="24"/>
                <w:szCs w:val="24"/>
              </w:rPr>
              <w:t>FORMULARZ OFERTY</w:t>
            </w:r>
          </w:p>
        </w:tc>
      </w:tr>
      <w:tr w:rsidR="00631839" w:rsidRPr="000E2128" w:rsidTr="000E2128">
        <w:trPr>
          <w:trHeight w:val="1581"/>
        </w:trPr>
        <w:tc>
          <w:tcPr>
            <w:tcW w:w="2340" w:type="dxa"/>
            <w:vAlign w:val="center"/>
          </w:tcPr>
          <w:p w:rsidR="00631839" w:rsidRPr="000E2128" w:rsidRDefault="00631839" w:rsidP="00EF35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128">
              <w:rPr>
                <w:rStyle w:val="Pogrubienie"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6840" w:type="dxa"/>
            <w:gridSpan w:val="2"/>
            <w:vAlign w:val="center"/>
          </w:tcPr>
          <w:p w:rsidR="00631839" w:rsidRPr="000E2128" w:rsidRDefault="00631839" w:rsidP="00EF358D">
            <w:pPr>
              <w:pStyle w:val="Tekstpodstawowy"/>
              <w:spacing w:after="0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Państwowa Wyższa Szkoła Informatyki i Przedsiębiorczości                 w Łomży</w:t>
            </w:r>
          </w:p>
          <w:p w:rsidR="00631839" w:rsidRPr="000E2128" w:rsidRDefault="00631839" w:rsidP="00EF358D">
            <w:pPr>
              <w:pStyle w:val="Tekstpodstawowy"/>
              <w:spacing w:after="0" w:line="315" w:lineRule="atLeast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Adres: ul. Akademicka 14, 18-400 Łomża</w:t>
            </w:r>
          </w:p>
          <w:p w:rsidR="00631839" w:rsidRPr="000E2128" w:rsidRDefault="00631839" w:rsidP="00EF358D">
            <w:pPr>
              <w:pStyle w:val="Tekstpodstawowy"/>
              <w:spacing w:after="0" w:line="315" w:lineRule="atLeast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tel. (086) 215 59 53 , faks: (086) 215 66 01</w:t>
            </w:r>
          </w:p>
          <w:p w:rsidR="00631839" w:rsidRPr="000E2128" w:rsidRDefault="00631839" w:rsidP="00EF358D">
            <w:pPr>
              <w:pStyle w:val="Tekstpodstawowy"/>
              <w:spacing w:after="0" w:line="315" w:lineRule="atLeast"/>
            </w:pPr>
            <w:r w:rsidRPr="000E2128">
              <w:rPr>
                <w:rStyle w:val="Pogrubienie"/>
                <w:b w:val="0"/>
                <w:bCs w:val="0"/>
              </w:rPr>
              <w:t xml:space="preserve">Adres strony internetowej: </w:t>
            </w:r>
            <w:hyperlink r:id="rId7" w:history="1">
              <w:r w:rsidRPr="000E2128">
                <w:rPr>
                  <w:rStyle w:val="Hipercze"/>
                </w:rPr>
                <w:t>www.pwsip.edu.pl</w:t>
              </w:r>
            </w:hyperlink>
            <w:r w:rsidRPr="000E2128">
              <w:rPr>
                <w:rStyle w:val="Pogrubienie"/>
                <w:b w:val="0"/>
                <w:bCs w:val="0"/>
              </w:rPr>
              <w:t xml:space="preserve"> </w:t>
            </w:r>
          </w:p>
        </w:tc>
      </w:tr>
      <w:tr w:rsidR="00631839" w:rsidRPr="000E2128" w:rsidTr="00EF358D">
        <w:trPr>
          <w:trHeight w:val="525"/>
        </w:trPr>
        <w:tc>
          <w:tcPr>
            <w:tcW w:w="9180" w:type="dxa"/>
            <w:gridSpan w:val="3"/>
            <w:vAlign w:val="center"/>
          </w:tcPr>
          <w:p w:rsidR="00631839" w:rsidRPr="000E2128" w:rsidRDefault="00631839" w:rsidP="00EF358D">
            <w:pPr>
              <w:pStyle w:val="Nagwek11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b/>
                <w:bCs/>
                <w:sz w:val="24"/>
                <w:szCs w:val="24"/>
              </w:rPr>
              <w:t>Dane dotyczące wykonawcy</w:t>
            </w:r>
          </w:p>
        </w:tc>
      </w:tr>
      <w:tr w:rsidR="00631839" w:rsidRPr="000E2128" w:rsidTr="00EF358D">
        <w:trPr>
          <w:trHeight w:val="495"/>
        </w:trPr>
        <w:tc>
          <w:tcPr>
            <w:tcW w:w="2340" w:type="dxa"/>
            <w:vAlign w:val="center"/>
          </w:tcPr>
          <w:p w:rsidR="00631839" w:rsidRPr="000E2128" w:rsidRDefault="00631839" w:rsidP="00EF358D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631839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1839" w:rsidRPr="000E2128" w:rsidTr="00EF358D">
        <w:trPr>
          <w:trHeight w:val="375"/>
        </w:trPr>
        <w:tc>
          <w:tcPr>
            <w:tcW w:w="2340" w:type="dxa"/>
            <w:vAlign w:val="center"/>
          </w:tcPr>
          <w:p w:rsidR="00631839" w:rsidRPr="000E2128" w:rsidRDefault="00631839" w:rsidP="00EF358D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Adres siedziby firmy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631839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31839" w:rsidRPr="000E2128" w:rsidTr="00EF358D">
        <w:trPr>
          <w:trHeight w:val="375"/>
        </w:trPr>
        <w:tc>
          <w:tcPr>
            <w:tcW w:w="2340" w:type="dxa"/>
            <w:vAlign w:val="center"/>
          </w:tcPr>
          <w:p w:rsidR="00631839" w:rsidRPr="000E2128" w:rsidRDefault="00631839" w:rsidP="00EF358D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631839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1839" w:rsidRPr="000E2128" w:rsidTr="00EF358D">
        <w:trPr>
          <w:trHeight w:val="239"/>
        </w:trPr>
        <w:tc>
          <w:tcPr>
            <w:tcW w:w="2340" w:type="dxa"/>
            <w:vAlign w:val="center"/>
          </w:tcPr>
          <w:p w:rsidR="00631839" w:rsidRPr="000E2128" w:rsidRDefault="00631839" w:rsidP="00EF358D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2128"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631839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31839" w:rsidRPr="000E2128" w:rsidTr="00631839">
        <w:trPr>
          <w:trHeight w:val="502"/>
        </w:trPr>
        <w:tc>
          <w:tcPr>
            <w:tcW w:w="2340" w:type="dxa"/>
            <w:vAlign w:val="center"/>
          </w:tcPr>
          <w:p w:rsidR="00631839" w:rsidRPr="000E2128" w:rsidRDefault="00631839" w:rsidP="00EF358D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2128">
              <w:rPr>
                <w:rFonts w:ascii="Calibri" w:hAnsi="Calibri" w:cs="Calibri"/>
                <w:sz w:val="24"/>
                <w:szCs w:val="24"/>
                <w:lang w:val="en-US"/>
              </w:rPr>
              <w:t>NIP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63183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31839" w:rsidRPr="000E2128" w:rsidTr="00631839">
        <w:trPr>
          <w:trHeight w:val="566"/>
        </w:trPr>
        <w:tc>
          <w:tcPr>
            <w:tcW w:w="2340" w:type="dxa"/>
            <w:vAlign w:val="center"/>
          </w:tcPr>
          <w:p w:rsidR="00631839" w:rsidRPr="000E2128" w:rsidRDefault="00631839" w:rsidP="00EF358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E2128">
              <w:rPr>
                <w:sz w:val="24"/>
                <w:szCs w:val="24"/>
                <w:lang w:val="en-US"/>
              </w:rPr>
              <w:t>REGON</w:t>
            </w:r>
          </w:p>
        </w:tc>
        <w:tc>
          <w:tcPr>
            <w:tcW w:w="6840" w:type="dxa"/>
            <w:gridSpan w:val="2"/>
          </w:tcPr>
          <w:p w:rsidR="00631839" w:rsidRPr="000E2128" w:rsidRDefault="00631839" w:rsidP="0063183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631839" w:rsidRPr="000E2128" w:rsidTr="000E2128">
        <w:trPr>
          <w:trHeight w:val="1057"/>
        </w:trPr>
        <w:tc>
          <w:tcPr>
            <w:tcW w:w="4888" w:type="dxa"/>
            <w:gridSpan w:val="2"/>
            <w:vAlign w:val="center"/>
          </w:tcPr>
          <w:p w:rsidR="00631839" w:rsidRPr="000E2128" w:rsidRDefault="008A3871" w:rsidP="008A3871">
            <w:pPr>
              <w:spacing w:after="0" w:line="240" w:lineRule="auto"/>
              <w:rPr>
                <w:sz w:val="24"/>
                <w:szCs w:val="24"/>
              </w:rPr>
            </w:pPr>
            <w:r w:rsidRPr="00067C2E">
              <w:rPr>
                <w:rFonts w:eastAsia="MSTT31f16d5a04o187074S00"/>
                <w:b/>
                <w:sz w:val="24"/>
                <w:szCs w:val="24"/>
              </w:rPr>
              <w:t>Zadanie</w:t>
            </w:r>
            <w:r>
              <w:rPr>
                <w:rFonts w:eastAsia="MSTT31f16d5a04o187074S00"/>
                <w:b/>
                <w:sz w:val="24"/>
                <w:szCs w:val="24"/>
              </w:rPr>
              <w:t xml:space="preserve"> </w:t>
            </w:r>
            <w:r>
              <w:rPr>
                <w:rFonts w:eastAsia="MSTT31f16d5a04o187074S00"/>
                <w:b/>
                <w:sz w:val="24"/>
                <w:szCs w:val="24"/>
              </w:rPr>
              <w:t>1</w:t>
            </w:r>
            <w:r w:rsidRPr="00067C2E">
              <w:rPr>
                <w:rFonts w:eastAsia="MSTT31f16d5a04o187074S00"/>
                <w:b/>
                <w:sz w:val="24"/>
                <w:szCs w:val="24"/>
              </w:rPr>
              <w:t xml:space="preserve">. Dostawa </w:t>
            </w:r>
            <w:r>
              <w:rPr>
                <w:rFonts w:eastAsia="MSTT31f16d5a04o187074S00"/>
                <w:b/>
                <w:sz w:val="24"/>
                <w:szCs w:val="24"/>
              </w:rPr>
              <w:t>gier</w:t>
            </w:r>
            <w:r w:rsidRPr="00067C2E">
              <w:rPr>
                <w:rFonts w:eastAsia="MSTT31f16d5a04o187074S00"/>
                <w:b/>
                <w:sz w:val="24"/>
                <w:szCs w:val="24"/>
              </w:rPr>
              <w:t xml:space="preserve"> szkoleniowych</w:t>
            </w:r>
            <w:r w:rsidR="00CA7F01">
              <w:rPr>
                <w:rFonts w:eastAsia="MSTT31f16d5a04o187074S00"/>
                <w:b/>
                <w:sz w:val="24"/>
                <w:szCs w:val="24"/>
              </w:rPr>
              <w:t>*</w:t>
            </w:r>
            <w:r w:rsidR="00631839" w:rsidRPr="000E2128">
              <w:rPr>
                <w:rFonts w:eastAsia="MSTT31f16d5a04o187074S00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92" w:type="dxa"/>
            <w:vAlign w:val="center"/>
          </w:tcPr>
          <w:p w:rsidR="00631839" w:rsidRPr="000E2128" w:rsidRDefault="00631839" w:rsidP="000E2128">
            <w:pPr>
              <w:spacing w:before="240" w:after="0"/>
              <w:jc w:val="both"/>
              <w:rPr>
                <w:rFonts w:eastAsia="MSTT31f16d5a04o187074S00"/>
                <w:sz w:val="24"/>
                <w:szCs w:val="24"/>
              </w:rPr>
            </w:pPr>
            <w:r w:rsidRPr="000E2128">
              <w:rPr>
                <w:rFonts w:eastAsia="MSTT31f16d5a04o187074S00"/>
                <w:sz w:val="24"/>
                <w:szCs w:val="24"/>
              </w:rPr>
              <w:t>Cen</w:t>
            </w:r>
            <w:r w:rsidR="008A3871">
              <w:rPr>
                <w:rFonts w:eastAsia="MSTT31f16d5a04o187074S00"/>
                <w:sz w:val="24"/>
                <w:szCs w:val="24"/>
              </w:rPr>
              <w:t>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631839" w:rsidRPr="000E2128" w:rsidRDefault="008A3871" w:rsidP="000E2128">
            <w:pPr>
              <w:spacing w:before="240"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="00631839"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 w:rsidR="000E2128">
              <w:rPr>
                <w:rFonts w:eastAsia="MSTT31f16d5a04o187074S00"/>
                <w:sz w:val="24"/>
                <w:szCs w:val="24"/>
              </w:rPr>
              <w:t>..</w:t>
            </w:r>
            <w:r w:rsidR="00631839" w:rsidRPr="000E2128">
              <w:rPr>
                <w:rFonts w:eastAsia="MSTT31f16d5a04o187074S00"/>
                <w:sz w:val="24"/>
                <w:szCs w:val="24"/>
              </w:rPr>
              <w:t>....................... zł.</w:t>
            </w:r>
          </w:p>
        </w:tc>
      </w:tr>
      <w:tr w:rsidR="008A3871" w:rsidRPr="000E2128" w:rsidTr="000E2128">
        <w:trPr>
          <w:trHeight w:val="1057"/>
        </w:trPr>
        <w:tc>
          <w:tcPr>
            <w:tcW w:w="4888" w:type="dxa"/>
            <w:gridSpan w:val="2"/>
            <w:vAlign w:val="center"/>
          </w:tcPr>
          <w:p w:rsidR="008A3871" w:rsidRPr="008A3871" w:rsidRDefault="008A3871" w:rsidP="008A3871">
            <w:pPr>
              <w:spacing w:after="0"/>
              <w:ind w:left="567" w:hanging="567"/>
              <w:jc w:val="both"/>
              <w:rPr>
                <w:b/>
                <w:sz w:val="24"/>
                <w:szCs w:val="24"/>
              </w:rPr>
            </w:pPr>
            <w:r w:rsidRPr="00067C2E">
              <w:rPr>
                <w:rFonts w:eastAsia="MSTT31f16d5a04o187074S00"/>
                <w:b/>
                <w:sz w:val="24"/>
                <w:szCs w:val="24"/>
              </w:rPr>
              <w:t>Zadanie</w:t>
            </w:r>
            <w:r>
              <w:rPr>
                <w:rFonts w:eastAsia="MSTT31f16d5a04o187074S00"/>
                <w:b/>
                <w:sz w:val="24"/>
                <w:szCs w:val="24"/>
              </w:rPr>
              <w:t xml:space="preserve"> 2</w:t>
            </w:r>
            <w:r w:rsidRPr="00067C2E">
              <w:rPr>
                <w:rFonts w:eastAsia="MSTT31f16d5a04o187074S00"/>
                <w:b/>
                <w:sz w:val="24"/>
                <w:szCs w:val="24"/>
              </w:rPr>
              <w:t xml:space="preserve">. Dostawa </w:t>
            </w:r>
            <w:r>
              <w:rPr>
                <w:rFonts w:eastAsia="MSTT31f16d5a04o187074S00"/>
                <w:b/>
                <w:sz w:val="24"/>
                <w:szCs w:val="24"/>
              </w:rPr>
              <w:t>filmów</w:t>
            </w:r>
            <w:r w:rsidRPr="00067C2E">
              <w:rPr>
                <w:rFonts w:eastAsia="MSTT31f16d5a04o187074S00"/>
                <w:b/>
                <w:sz w:val="24"/>
                <w:szCs w:val="24"/>
              </w:rPr>
              <w:t xml:space="preserve"> szkoleniowych</w:t>
            </w:r>
            <w:r w:rsidR="00CA7F01">
              <w:rPr>
                <w:rFonts w:eastAsia="MSTT31f16d5a04o187074S00"/>
                <w:b/>
                <w:sz w:val="24"/>
                <w:szCs w:val="24"/>
              </w:rPr>
              <w:t>*</w:t>
            </w:r>
            <w:r w:rsidRPr="000E2128">
              <w:rPr>
                <w:rFonts w:eastAsia="MSTT31f16d5a04o187074S00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92" w:type="dxa"/>
            <w:vAlign w:val="center"/>
          </w:tcPr>
          <w:p w:rsidR="008A3871" w:rsidRPr="000E2128" w:rsidRDefault="008A3871" w:rsidP="008A3871">
            <w:pPr>
              <w:spacing w:before="240"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brutto: ............................... zł.</w:t>
            </w:r>
          </w:p>
          <w:p w:rsidR="008A3871" w:rsidRPr="000E2128" w:rsidRDefault="008A3871" w:rsidP="008A3871">
            <w:pPr>
              <w:spacing w:before="240" w:after="0"/>
              <w:jc w:val="both"/>
              <w:rPr>
                <w:rFonts w:eastAsia="MSTT31f16d5a04o187074S00"/>
                <w:sz w:val="24"/>
                <w:szCs w:val="24"/>
              </w:rPr>
            </w:pPr>
            <w:r>
              <w:rPr>
                <w:rFonts w:eastAsia="MSTT31f16d5a04o187074S00"/>
                <w:sz w:val="24"/>
                <w:szCs w:val="24"/>
              </w:rPr>
              <w:t>Cena</w:t>
            </w:r>
            <w:r w:rsidRPr="000E2128">
              <w:rPr>
                <w:rFonts w:eastAsia="MSTT31f16d5a04o187074S00"/>
                <w:sz w:val="24"/>
                <w:szCs w:val="24"/>
              </w:rPr>
              <w:t xml:space="preserve"> netto: ........</w:t>
            </w:r>
            <w:r>
              <w:rPr>
                <w:rFonts w:eastAsia="MSTT31f16d5a04o187074S00"/>
                <w:sz w:val="24"/>
                <w:szCs w:val="24"/>
              </w:rPr>
              <w:t>..</w:t>
            </w:r>
            <w:r w:rsidRPr="000E2128">
              <w:rPr>
                <w:rFonts w:eastAsia="MSTT31f16d5a04o187074S00"/>
                <w:sz w:val="24"/>
                <w:szCs w:val="24"/>
              </w:rPr>
              <w:t>....................... zł.</w:t>
            </w:r>
          </w:p>
        </w:tc>
      </w:tr>
      <w:tr w:rsidR="008A3871" w:rsidRPr="000E2128" w:rsidTr="00EF358D">
        <w:trPr>
          <w:trHeight w:val="2377"/>
        </w:trPr>
        <w:tc>
          <w:tcPr>
            <w:tcW w:w="9180" w:type="dxa"/>
            <w:gridSpan w:val="3"/>
          </w:tcPr>
          <w:p w:rsidR="008A3871" w:rsidRPr="000E2128" w:rsidRDefault="008A3871" w:rsidP="008A3871">
            <w:pPr>
              <w:spacing w:before="120" w:after="0" w:line="240" w:lineRule="auto"/>
              <w:jc w:val="both"/>
              <w:rPr>
                <w:rFonts w:eastAsia="MSTT31f16d5a04o187074S00"/>
                <w:b/>
                <w:bCs/>
                <w:sz w:val="24"/>
                <w:szCs w:val="24"/>
              </w:rPr>
            </w:pPr>
            <w:r w:rsidRPr="000E2128">
              <w:rPr>
                <w:rFonts w:eastAsia="MSTT31f16d5a04o187074S00"/>
                <w:b/>
                <w:bCs/>
                <w:sz w:val="24"/>
                <w:szCs w:val="24"/>
              </w:rPr>
              <w:t xml:space="preserve">Oświadczam, że </w:t>
            </w:r>
            <w:r w:rsidRPr="000E2128">
              <w:rPr>
                <w:b/>
                <w:sz w:val="24"/>
                <w:szCs w:val="24"/>
              </w:rPr>
              <w:t>zapoznałem się z opisem przedmiotu zamówienia i nie wnoszę  do niego zastrzeżeń.</w:t>
            </w:r>
          </w:p>
          <w:p w:rsidR="008A3871" w:rsidRPr="000E2128" w:rsidRDefault="008A3871" w:rsidP="008A3871">
            <w:pPr>
              <w:jc w:val="both"/>
              <w:rPr>
                <w:rFonts w:eastAsia="MSTT31313b5af6o186074IS00"/>
                <w:sz w:val="24"/>
                <w:szCs w:val="24"/>
              </w:rPr>
            </w:pPr>
          </w:p>
          <w:p w:rsidR="008A3871" w:rsidRPr="000E2128" w:rsidRDefault="008A3871" w:rsidP="008A3871">
            <w:pPr>
              <w:jc w:val="both"/>
              <w:rPr>
                <w:rFonts w:eastAsia="MSTT31313b5af6o186074IS00"/>
                <w:sz w:val="24"/>
                <w:szCs w:val="24"/>
              </w:rPr>
            </w:pPr>
          </w:p>
          <w:p w:rsidR="008A3871" w:rsidRPr="000E2128" w:rsidRDefault="008A3871" w:rsidP="008A3871">
            <w:pPr>
              <w:tabs>
                <w:tab w:val="left" w:pos="502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…….</w:t>
            </w:r>
            <w:r w:rsidRPr="000E2128">
              <w:rPr>
                <w:b/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…..</w:t>
            </w:r>
            <w:r w:rsidRPr="000E2128">
              <w:rPr>
                <w:b/>
                <w:bCs/>
                <w:sz w:val="24"/>
                <w:szCs w:val="24"/>
              </w:rPr>
              <w:t xml:space="preserve">………, dnia …………               </w:t>
            </w:r>
            <w:r w:rsidRPr="000E2128">
              <w:rPr>
                <w:b/>
                <w:bCs/>
                <w:sz w:val="24"/>
                <w:szCs w:val="24"/>
              </w:rPr>
              <w:tab/>
              <w:t xml:space="preserve">    ……………………................................</w:t>
            </w:r>
          </w:p>
          <w:p w:rsidR="008A3871" w:rsidRPr="000E2128" w:rsidRDefault="008A3871" w:rsidP="008A3871">
            <w:pPr>
              <w:spacing w:after="0" w:line="240" w:lineRule="auto"/>
              <w:ind w:left="2832" w:firstLine="708"/>
              <w:jc w:val="center"/>
              <w:rPr>
                <w:rFonts w:eastAsia="MSTT31313b5af6o186074IS00"/>
                <w:i/>
                <w:iCs/>
                <w:sz w:val="20"/>
                <w:szCs w:val="20"/>
              </w:rPr>
            </w:pPr>
            <w:r w:rsidRPr="000E2128">
              <w:rPr>
                <w:sz w:val="24"/>
                <w:szCs w:val="24"/>
              </w:rPr>
              <w:t xml:space="preserve">                          </w:t>
            </w:r>
            <w:r w:rsidRPr="000E2128">
              <w:rPr>
                <w:sz w:val="20"/>
                <w:szCs w:val="20"/>
              </w:rPr>
              <w:t>(pieczęć  i podpis wykonawcy)</w:t>
            </w:r>
          </w:p>
        </w:tc>
      </w:tr>
    </w:tbl>
    <w:p w:rsidR="00631839" w:rsidRPr="000E2128" w:rsidRDefault="00631839" w:rsidP="00631839"/>
    <w:p w:rsidR="00631839" w:rsidRPr="00CA7F01" w:rsidRDefault="00CA7F01" w:rsidP="00CA7F01">
      <w:pPr>
        <w:rPr>
          <w:i/>
        </w:rPr>
      </w:pPr>
      <w:r w:rsidRPr="00CA7F01">
        <w:rPr>
          <w:i/>
        </w:rPr>
        <w:t>*niepotrzebne skreślić</w:t>
      </w:r>
    </w:p>
    <w:sectPr w:rsidR="00631839" w:rsidRPr="00CA7F01" w:rsidSect="000E2128">
      <w:headerReference w:type="default" r:id="rId8"/>
      <w:footerReference w:type="default" r:id="rId9"/>
      <w:pgSz w:w="11906" w:h="16838"/>
      <w:pgMar w:top="2694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09" w:rsidRDefault="004C1209" w:rsidP="00666A02">
      <w:pPr>
        <w:spacing w:after="0" w:line="240" w:lineRule="auto"/>
      </w:pPr>
      <w:r>
        <w:separator/>
      </w:r>
    </w:p>
  </w:endnote>
  <w:endnote w:type="continuationSeparator" w:id="0">
    <w:p w:rsidR="004C1209" w:rsidRDefault="004C120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f16d5a04o187074S00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TT31f280fb10o190080S00">
    <w:altName w:val="Arial Unicode MS"/>
    <w:charset w:val="80"/>
    <w:family w:val="auto"/>
    <w:pitch w:val="default"/>
  </w:font>
  <w:font w:name="MSTT31313b5af6o186074IS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09" w:rsidRDefault="004C1209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4C1209" w:rsidRDefault="007069C8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781425" cy="742950"/>
          <wp:effectExtent l="0" t="0" r="9525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209" w:rsidRPr="00094E33" w:rsidRDefault="004C1209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4C1209" w:rsidRPr="00094E33" w:rsidRDefault="004C1209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4C1209" w:rsidRPr="00DA5D89" w:rsidRDefault="004C1209" w:rsidP="00B22CED">
    <w:pPr>
      <w:pStyle w:val="Stopka"/>
      <w:jc w:val="center"/>
      <w:rPr>
        <w:sz w:val="16"/>
        <w:szCs w:val="16"/>
      </w:rPr>
    </w:pPr>
  </w:p>
  <w:p w:rsidR="004C1209" w:rsidRPr="002A5496" w:rsidRDefault="004C1209" w:rsidP="00B22CED">
    <w:pPr>
      <w:pStyle w:val="Stopka"/>
    </w:pPr>
  </w:p>
  <w:p w:rsidR="004C1209" w:rsidRPr="00B22CED" w:rsidRDefault="004C1209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09" w:rsidRDefault="004C1209" w:rsidP="00666A02">
      <w:pPr>
        <w:spacing w:after="0" w:line="240" w:lineRule="auto"/>
      </w:pPr>
      <w:r>
        <w:separator/>
      </w:r>
    </w:p>
  </w:footnote>
  <w:footnote w:type="continuationSeparator" w:id="0">
    <w:p w:rsidR="004C1209" w:rsidRDefault="004C120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09" w:rsidRDefault="007069C8">
    <w:pPr>
      <w:pStyle w:val="Nagwek"/>
    </w:pPr>
    <w:r>
      <w:rPr>
        <w:noProof/>
        <w:lang w:eastAsia="pl-PL"/>
      </w:rPr>
      <w:drawing>
        <wp:inline distT="0" distB="0" distL="0" distR="0">
          <wp:extent cx="5734050" cy="628650"/>
          <wp:effectExtent l="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4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7"/>
    <w:multiLevelType w:val="multilevel"/>
    <w:tmpl w:val="87B49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1247"/>
        </w:tabs>
        <w:ind w:left="124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33"/>
        </w:tabs>
        <w:ind w:left="2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50"/>
        </w:tabs>
        <w:ind w:left="3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07"/>
        </w:tabs>
        <w:ind w:left="4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24"/>
        </w:tabs>
        <w:ind w:left="4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1"/>
        </w:tabs>
        <w:ind w:left="5081" w:hanging="1800"/>
      </w:pPr>
      <w:rPr>
        <w:rFonts w:hint="default"/>
      </w:rPr>
    </w:lvl>
  </w:abstractNum>
  <w:abstractNum w:abstractNumId="6">
    <w:nsid w:val="00000028"/>
    <w:multiLevelType w:val="single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7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F27227"/>
    <w:multiLevelType w:val="hybridMultilevel"/>
    <w:tmpl w:val="327E5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E46D0"/>
    <w:multiLevelType w:val="hybridMultilevel"/>
    <w:tmpl w:val="9BA4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D841F8"/>
    <w:multiLevelType w:val="hybridMultilevel"/>
    <w:tmpl w:val="906E556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37A37"/>
    <w:multiLevelType w:val="hybridMultilevel"/>
    <w:tmpl w:val="2500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9017C"/>
    <w:multiLevelType w:val="hybridMultilevel"/>
    <w:tmpl w:val="CE648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B6C71C">
      <w:start w:val="1"/>
      <w:numFmt w:val="decimal"/>
      <w:lvlText w:val="%2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A649A"/>
    <w:multiLevelType w:val="multilevel"/>
    <w:tmpl w:val="46B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28D0661"/>
    <w:multiLevelType w:val="multilevel"/>
    <w:tmpl w:val="BE5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3E47E64"/>
    <w:multiLevelType w:val="multilevel"/>
    <w:tmpl w:val="0E8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6964CE1"/>
    <w:multiLevelType w:val="hybridMultilevel"/>
    <w:tmpl w:val="8B2458E6"/>
    <w:lvl w:ilvl="0" w:tplc="0A908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7682E"/>
    <w:multiLevelType w:val="hybridMultilevel"/>
    <w:tmpl w:val="F3080416"/>
    <w:lvl w:ilvl="0" w:tplc="45C63BC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C80479"/>
    <w:multiLevelType w:val="hybridMultilevel"/>
    <w:tmpl w:val="A2EA5674"/>
    <w:lvl w:ilvl="0" w:tplc="D15E87C2">
      <w:start w:val="1"/>
      <w:numFmt w:val="upperRoman"/>
      <w:lvlText w:val="%1."/>
      <w:lvlJc w:val="left"/>
      <w:pPr>
        <w:ind w:left="1080" w:hanging="720"/>
      </w:pPr>
      <w:rPr>
        <w:rFonts w:eastAsia="MSTT31f16d5a04o187074S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7029B"/>
    <w:multiLevelType w:val="hybridMultilevel"/>
    <w:tmpl w:val="896C6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35FA1"/>
    <w:multiLevelType w:val="hybridMultilevel"/>
    <w:tmpl w:val="EBACB8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BD437D"/>
    <w:multiLevelType w:val="hybridMultilevel"/>
    <w:tmpl w:val="9BA4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B9739D"/>
    <w:multiLevelType w:val="hybridMultilevel"/>
    <w:tmpl w:val="80B080D2"/>
    <w:lvl w:ilvl="0" w:tplc="9D52E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5A65"/>
    <w:multiLevelType w:val="hybridMultilevel"/>
    <w:tmpl w:val="244A8E32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F37EA"/>
    <w:multiLevelType w:val="hybridMultilevel"/>
    <w:tmpl w:val="F53468B4"/>
    <w:lvl w:ilvl="0" w:tplc="1B26D5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B2CF2"/>
    <w:multiLevelType w:val="hybridMultilevel"/>
    <w:tmpl w:val="F9F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17982"/>
    <w:multiLevelType w:val="multilevel"/>
    <w:tmpl w:val="9A3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7C7F5EAC"/>
    <w:multiLevelType w:val="hybridMultilevel"/>
    <w:tmpl w:val="3DC07F4E"/>
    <w:lvl w:ilvl="0" w:tplc="45C63BC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0"/>
  </w:num>
  <w:num w:numId="5">
    <w:abstractNumId w:val="9"/>
  </w:num>
  <w:num w:numId="6">
    <w:abstractNumId w:val="15"/>
  </w:num>
  <w:num w:numId="7">
    <w:abstractNumId w:val="33"/>
  </w:num>
  <w:num w:numId="8">
    <w:abstractNumId w:val="14"/>
  </w:num>
  <w:num w:numId="9">
    <w:abstractNumId w:val="16"/>
  </w:num>
  <w:num w:numId="10">
    <w:abstractNumId w:val="5"/>
  </w:num>
  <w:num w:numId="11">
    <w:abstractNumId w:val="29"/>
  </w:num>
  <w:num w:numId="12">
    <w:abstractNumId w:val="27"/>
  </w:num>
  <w:num w:numId="13">
    <w:abstractNumId w:val="13"/>
  </w:num>
  <w:num w:numId="14">
    <w:abstractNumId w:val="8"/>
  </w:num>
  <w:num w:numId="15">
    <w:abstractNumId w:val="32"/>
  </w:num>
  <w:num w:numId="16">
    <w:abstractNumId w:val="19"/>
  </w:num>
  <w:num w:numId="17">
    <w:abstractNumId w:val="30"/>
  </w:num>
  <w:num w:numId="18">
    <w:abstractNumId w:val="34"/>
  </w:num>
  <w:num w:numId="19">
    <w:abstractNumId w:val="18"/>
  </w:num>
  <w:num w:numId="20">
    <w:abstractNumId w:val="31"/>
  </w:num>
  <w:num w:numId="21">
    <w:abstractNumId w:val="11"/>
  </w:num>
  <w:num w:numId="22">
    <w:abstractNumId w:val="28"/>
  </w:num>
  <w:num w:numId="23">
    <w:abstractNumId w:val="26"/>
  </w:num>
  <w:num w:numId="24">
    <w:abstractNumId w:val="7"/>
  </w:num>
  <w:num w:numId="25">
    <w:abstractNumId w:val="17"/>
  </w:num>
  <w:num w:numId="26">
    <w:abstractNumId w:val="23"/>
  </w:num>
  <w:num w:numId="27">
    <w:abstractNumId w:val="24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1351A"/>
    <w:rsid w:val="000217D7"/>
    <w:rsid w:val="00030D8A"/>
    <w:rsid w:val="00034B1B"/>
    <w:rsid w:val="00040812"/>
    <w:rsid w:val="0005355E"/>
    <w:rsid w:val="00060EFB"/>
    <w:rsid w:val="00067C2E"/>
    <w:rsid w:val="00084CEA"/>
    <w:rsid w:val="00094E33"/>
    <w:rsid w:val="000E2128"/>
    <w:rsid w:val="000E6504"/>
    <w:rsid w:val="000E7DB1"/>
    <w:rsid w:val="000F3489"/>
    <w:rsid w:val="00102057"/>
    <w:rsid w:val="001524C4"/>
    <w:rsid w:val="00164774"/>
    <w:rsid w:val="00197506"/>
    <w:rsid w:val="001A4872"/>
    <w:rsid w:val="001C4E53"/>
    <w:rsid w:val="001C51C3"/>
    <w:rsid w:val="001C5677"/>
    <w:rsid w:val="001D2C08"/>
    <w:rsid w:val="001E5D56"/>
    <w:rsid w:val="001E6FDF"/>
    <w:rsid w:val="001F49B4"/>
    <w:rsid w:val="00211EE7"/>
    <w:rsid w:val="002139CC"/>
    <w:rsid w:val="00257091"/>
    <w:rsid w:val="0027331E"/>
    <w:rsid w:val="002835B6"/>
    <w:rsid w:val="0028696D"/>
    <w:rsid w:val="0028726C"/>
    <w:rsid w:val="002A5496"/>
    <w:rsid w:val="002B2B19"/>
    <w:rsid w:val="002B541D"/>
    <w:rsid w:val="002C373A"/>
    <w:rsid w:val="002D2415"/>
    <w:rsid w:val="002E711B"/>
    <w:rsid w:val="002F67BA"/>
    <w:rsid w:val="00307AD1"/>
    <w:rsid w:val="00310BD7"/>
    <w:rsid w:val="00326EA5"/>
    <w:rsid w:val="003414F4"/>
    <w:rsid w:val="00342780"/>
    <w:rsid w:val="00343B5A"/>
    <w:rsid w:val="003537AD"/>
    <w:rsid w:val="0035761D"/>
    <w:rsid w:val="00360FB7"/>
    <w:rsid w:val="0038560C"/>
    <w:rsid w:val="00390F94"/>
    <w:rsid w:val="003A01B0"/>
    <w:rsid w:val="003B0194"/>
    <w:rsid w:val="003B43DF"/>
    <w:rsid w:val="003C06D5"/>
    <w:rsid w:val="003C2661"/>
    <w:rsid w:val="003C3FFE"/>
    <w:rsid w:val="003C592B"/>
    <w:rsid w:val="003D2E6A"/>
    <w:rsid w:val="003F0C52"/>
    <w:rsid w:val="00400787"/>
    <w:rsid w:val="00425205"/>
    <w:rsid w:val="0043099B"/>
    <w:rsid w:val="00430EFD"/>
    <w:rsid w:val="00434DAD"/>
    <w:rsid w:val="0044730A"/>
    <w:rsid w:val="0045280F"/>
    <w:rsid w:val="0046043C"/>
    <w:rsid w:val="00460F43"/>
    <w:rsid w:val="00467418"/>
    <w:rsid w:val="00472CDF"/>
    <w:rsid w:val="00494784"/>
    <w:rsid w:val="00494C33"/>
    <w:rsid w:val="004A38A8"/>
    <w:rsid w:val="004C1209"/>
    <w:rsid w:val="004C6E66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46A4F"/>
    <w:rsid w:val="00556373"/>
    <w:rsid w:val="00562409"/>
    <w:rsid w:val="00562F65"/>
    <w:rsid w:val="00564CD4"/>
    <w:rsid w:val="00567858"/>
    <w:rsid w:val="005929EF"/>
    <w:rsid w:val="00597FEA"/>
    <w:rsid w:val="005A5B50"/>
    <w:rsid w:val="005B2999"/>
    <w:rsid w:val="005B51D0"/>
    <w:rsid w:val="005C7964"/>
    <w:rsid w:val="005E284C"/>
    <w:rsid w:val="006139EF"/>
    <w:rsid w:val="00626C47"/>
    <w:rsid w:val="0063138F"/>
    <w:rsid w:val="00631839"/>
    <w:rsid w:val="00663EB1"/>
    <w:rsid w:val="00666A02"/>
    <w:rsid w:val="00666E3E"/>
    <w:rsid w:val="00667184"/>
    <w:rsid w:val="00671C18"/>
    <w:rsid w:val="006761F9"/>
    <w:rsid w:val="006838C5"/>
    <w:rsid w:val="0069561B"/>
    <w:rsid w:val="00695D84"/>
    <w:rsid w:val="006A1407"/>
    <w:rsid w:val="006A4906"/>
    <w:rsid w:val="006A66BA"/>
    <w:rsid w:val="006D2421"/>
    <w:rsid w:val="006E4179"/>
    <w:rsid w:val="007069C8"/>
    <w:rsid w:val="0071068A"/>
    <w:rsid w:val="0071585C"/>
    <w:rsid w:val="007234B8"/>
    <w:rsid w:val="00734C50"/>
    <w:rsid w:val="00741E86"/>
    <w:rsid w:val="0074632D"/>
    <w:rsid w:val="007517DF"/>
    <w:rsid w:val="0076192B"/>
    <w:rsid w:val="007A0CF7"/>
    <w:rsid w:val="007A5A34"/>
    <w:rsid w:val="007B7E24"/>
    <w:rsid w:val="007E4D5E"/>
    <w:rsid w:val="007E602F"/>
    <w:rsid w:val="007F080D"/>
    <w:rsid w:val="00815406"/>
    <w:rsid w:val="00855D4D"/>
    <w:rsid w:val="0086099B"/>
    <w:rsid w:val="0086119C"/>
    <w:rsid w:val="00871089"/>
    <w:rsid w:val="0088326C"/>
    <w:rsid w:val="008A3871"/>
    <w:rsid w:val="008B7EC6"/>
    <w:rsid w:val="008C26DB"/>
    <w:rsid w:val="008C654D"/>
    <w:rsid w:val="008D6CBA"/>
    <w:rsid w:val="008D6E47"/>
    <w:rsid w:val="008E5F87"/>
    <w:rsid w:val="008F4EE1"/>
    <w:rsid w:val="008F6DB6"/>
    <w:rsid w:val="00905D45"/>
    <w:rsid w:val="00936B76"/>
    <w:rsid w:val="00941F2B"/>
    <w:rsid w:val="0097232D"/>
    <w:rsid w:val="009A36D9"/>
    <w:rsid w:val="009B775D"/>
    <w:rsid w:val="009C29B8"/>
    <w:rsid w:val="009C7B16"/>
    <w:rsid w:val="009E2780"/>
    <w:rsid w:val="009F35C5"/>
    <w:rsid w:val="00A005F1"/>
    <w:rsid w:val="00A00CE8"/>
    <w:rsid w:val="00A04016"/>
    <w:rsid w:val="00A07E15"/>
    <w:rsid w:val="00A17C38"/>
    <w:rsid w:val="00A232A5"/>
    <w:rsid w:val="00A2345E"/>
    <w:rsid w:val="00A3467E"/>
    <w:rsid w:val="00A34C9F"/>
    <w:rsid w:val="00A43485"/>
    <w:rsid w:val="00A51211"/>
    <w:rsid w:val="00A63025"/>
    <w:rsid w:val="00A660DF"/>
    <w:rsid w:val="00A7108E"/>
    <w:rsid w:val="00A84B6C"/>
    <w:rsid w:val="00AB1FA4"/>
    <w:rsid w:val="00AB5789"/>
    <w:rsid w:val="00AB6724"/>
    <w:rsid w:val="00AD5556"/>
    <w:rsid w:val="00AE4025"/>
    <w:rsid w:val="00AF319D"/>
    <w:rsid w:val="00AF432F"/>
    <w:rsid w:val="00B0489F"/>
    <w:rsid w:val="00B05896"/>
    <w:rsid w:val="00B05F4E"/>
    <w:rsid w:val="00B20472"/>
    <w:rsid w:val="00B22CED"/>
    <w:rsid w:val="00B5416F"/>
    <w:rsid w:val="00B54A2F"/>
    <w:rsid w:val="00B55FFC"/>
    <w:rsid w:val="00B6266C"/>
    <w:rsid w:val="00B71098"/>
    <w:rsid w:val="00B757D4"/>
    <w:rsid w:val="00B757E1"/>
    <w:rsid w:val="00B76300"/>
    <w:rsid w:val="00B957CC"/>
    <w:rsid w:val="00BA787D"/>
    <w:rsid w:val="00BF1472"/>
    <w:rsid w:val="00BF20AB"/>
    <w:rsid w:val="00BF44FF"/>
    <w:rsid w:val="00C0293C"/>
    <w:rsid w:val="00C14E8E"/>
    <w:rsid w:val="00C16087"/>
    <w:rsid w:val="00C202B1"/>
    <w:rsid w:val="00C2356F"/>
    <w:rsid w:val="00C238BA"/>
    <w:rsid w:val="00C2790D"/>
    <w:rsid w:val="00C311B5"/>
    <w:rsid w:val="00C404C3"/>
    <w:rsid w:val="00C431F4"/>
    <w:rsid w:val="00C45891"/>
    <w:rsid w:val="00C4642A"/>
    <w:rsid w:val="00C51B8E"/>
    <w:rsid w:val="00C62161"/>
    <w:rsid w:val="00C80F94"/>
    <w:rsid w:val="00C82FCF"/>
    <w:rsid w:val="00CA4C1E"/>
    <w:rsid w:val="00CA6AAD"/>
    <w:rsid w:val="00CA7F01"/>
    <w:rsid w:val="00CB1160"/>
    <w:rsid w:val="00CB3694"/>
    <w:rsid w:val="00CB4D41"/>
    <w:rsid w:val="00CD0182"/>
    <w:rsid w:val="00CE46B2"/>
    <w:rsid w:val="00CF09FE"/>
    <w:rsid w:val="00CF2901"/>
    <w:rsid w:val="00CF48DF"/>
    <w:rsid w:val="00D00BC8"/>
    <w:rsid w:val="00D01698"/>
    <w:rsid w:val="00D057DA"/>
    <w:rsid w:val="00D10253"/>
    <w:rsid w:val="00D12583"/>
    <w:rsid w:val="00D15BD8"/>
    <w:rsid w:val="00D41E3F"/>
    <w:rsid w:val="00D51724"/>
    <w:rsid w:val="00D647EC"/>
    <w:rsid w:val="00D66259"/>
    <w:rsid w:val="00D67162"/>
    <w:rsid w:val="00D77A41"/>
    <w:rsid w:val="00D807A0"/>
    <w:rsid w:val="00D8383E"/>
    <w:rsid w:val="00D9524A"/>
    <w:rsid w:val="00DA3428"/>
    <w:rsid w:val="00DA5D89"/>
    <w:rsid w:val="00DB1BE4"/>
    <w:rsid w:val="00DB3C1C"/>
    <w:rsid w:val="00DF040F"/>
    <w:rsid w:val="00E015EB"/>
    <w:rsid w:val="00E10646"/>
    <w:rsid w:val="00E30535"/>
    <w:rsid w:val="00E34063"/>
    <w:rsid w:val="00E356AD"/>
    <w:rsid w:val="00E81142"/>
    <w:rsid w:val="00E8630A"/>
    <w:rsid w:val="00E95AF7"/>
    <w:rsid w:val="00E95EA6"/>
    <w:rsid w:val="00EA0D71"/>
    <w:rsid w:val="00EC3C79"/>
    <w:rsid w:val="00EC78FE"/>
    <w:rsid w:val="00ED7841"/>
    <w:rsid w:val="00EE622A"/>
    <w:rsid w:val="00EF035D"/>
    <w:rsid w:val="00EF7608"/>
    <w:rsid w:val="00F20593"/>
    <w:rsid w:val="00F22799"/>
    <w:rsid w:val="00F6285D"/>
    <w:rsid w:val="00F6490E"/>
    <w:rsid w:val="00F703B5"/>
    <w:rsid w:val="00F71337"/>
    <w:rsid w:val="00F76F57"/>
    <w:rsid w:val="00F80E93"/>
    <w:rsid w:val="00FA2ED1"/>
    <w:rsid w:val="00FA487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BC72E68-2479-423F-94BC-24BDD71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05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0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0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35B6"/>
    <w:rPr>
      <w:vertAlign w:val="superscript"/>
    </w:rPr>
  </w:style>
  <w:style w:type="character" w:styleId="Hipercze">
    <w:name w:val="Hyperlink"/>
    <w:basedOn w:val="Domylnaczcionkaakapitu"/>
    <w:uiPriority w:val="99"/>
    <w:rsid w:val="00425205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ny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1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564CD4"/>
    <w:pPr>
      <w:spacing w:after="0" w:line="240" w:lineRule="auto"/>
      <w:ind w:left="720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972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696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1">
    <w:name w:val="Akapit z listą11"/>
    <w:basedOn w:val="Normalny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Tekstpodstawowy2">
    <w:name w:val="Body Text 2"/>
    <w:basedOn w:val="Normalny"/>
    <w:link w:val="Tekstpodstawowy2Znak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005F1"/>
    <w:rPr>
      <w:lang w:eastAsia="en-US"/>
    </w:rPr>
  </w:style>
  <w:style w:type="paragraph" w:customStyle="1" w:styleId="Znak1">
    <w:name w:val="Znak1"/>
    <w:basedOn w:val="Normalny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1">
    <w:name w:val="Bez odstępów1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ny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005F1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ny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  <w:style w:type="paragraph" w:customStyle="1" w:styleId="Standard">
    <w:name w:val="Standard"/>
    <w:uiPriority w:val="99"/>
    <w:rsid w:val="00DB1BE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ZnakZnak1">
    <w:name w:val="Znak Znak1"/>
    <w:basedOn w:val="Normalny"/>
    <w:uiPriority w:val="99"/>
    <w:semiHidden/>
    <w:rsid w:val="00EA0D71"/>
    <w:pPr>
      <w:spacing w:after="0" w:line="240" w:lineRule="auto"/>
      <w:ind w:firstLine="284"/>
      <w:jc w:val="both"/>
    </w:pPr>
    <w:rPr>
      <w:rFonts w:ascii="Times New Roman" w:hAnsi="Times New Roman" w:cs="Times New Roman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63183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s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PWSIiP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subject/>
  <dc:creator>Jacek Bochenko</dc:creator>
  <cp:keywords/>
  <dc:description/>
  <cp:lastModifiedBy>Marta Galanek</cp:lastModifiedBy>
  <cp:revision>3</cp:revision>
  <cp:lastPrinted>2019-09-27T08:02:00Z</cp:lastPrinted>
  <dcterms:created xsi:type="dcterms:W3CDTF">2019-09-27T08:02:00Z</dcterms:created>
  <dcterms:modified xsi:type="dcterms:W3CDTF">2019-09-27T08:02:00Z</dcterms:modified>
</cp:coreProperties>
</file>