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39" w:rsidRPr="000E2128" w:rsidRDefault="00631839" w:rsidP="00AF2DEA">
      <w:pPr>
        <w:spacing w:after="0"/>
        <w:jc w:val="right"/>
        <w:rPr>
          <w:b/>
          <w:bCs/>
          <w:i/>
          <w:iCs/>
          <w:sz w:val="24"/>
          <w:szCs w:val="24"/>
        </w:rPr>
      </w:pPr>
      <w:bookmarkStart w:id="0" w:name="_GoBack"/>
      <w:bookmarkEnd w:id="0"/>
      <w:r w:rsidRPr="000E2128">
        <w:rPr>
          <w:b/>
          <w:bCs/>
          <w:i/>
          <w:iCs/>
          <w:sz w:val="24"/>
          <w:szCs w:val="24"/>
        </w:rPr>
        <w:t>Załącznik nr 1</w:t>
      </w: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548"/>
        <w:gridCol w:w="4292"/>
      </w:tblGrid>
      <w:tr w:rsidR="00631839" w:rsidRPr="000E2128" w:rsidTr="00EF358D">
        <w:trPr>
          <w:trHeight w:val="420"/>
        </w:trPr>
        <w:tc>
          <w:tcPr>
            <w:tcW w:w="9180" w:type="dxa"/>
            <w:gridSpan w:val="3"/>
            <w:vAlign w:val="center"/>
          </w:tcPr>
          <w:p w:rsidR="00631839" w:rsidRPr="000E2128" w:rsidRDefault="00631839" w:rsidP="00AF2DEA">
            <w:pPr>
              <w:spacing w:after="0"/>
              <w:jc w:val="center"/>
              <w:rPr>
                <w:sz w:val="24"/>
                <w:szCs w:val="24"/>
              </w:rPr>
            </w:pPr>
            <w:r w:rsidRPr="000E2128">
              <w:rPr>
                <w:rFonts w:eastAsia="MSTT31f280fb10o190080S00"/>
                <w:b/>
                <w:bCs/>
                <w:sz w:val="24"/>
                <w:szCs w:val="24"/>
              </w:rPr>
              <w:t>FORMULARZ OFERTY</w:t>
            </w:r>
          </w:p>
        </w:tc>
      </w:tr>
      <w:tr w:rsidR="00631839" w:rsidRPr="000E2128" w:rsidTr="000E2128">
        <w:trPr>
          <w:trHeight w:val="1581"/>
        </w:trPr>
        <w:tc>
          <w:tcPr>
            <w:tcW w:w="2340" w:type="dxa"/>
            <w:vAlign w:val="center"/>
          </w:tcPr>
          <w:p w:rsidR="00631839" w:rsidRPr="000E2128" w:rsidRDefault="00631839" w:rsidP="00AF2D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2128">
              <w:rPr>
                <w:rStyle w:val="Pogrubienie"/>
                <w:color w:val="000000"/>
                <w:sz w:val="24"/>
                <w:szCs w:val="24"/>
              </w:rPr>
              <w:t>Nazwa i adres Zamawiającego</w:t>
            </w:r>
          </w:p>
        </w:tc>
        <w:tc>
          <w:tcPr>
            <w:tcW w:w="6840" w:type="dxa"/>
            <w:gridSpan w:val="2"/>
            <w:vAlign w:val="center"/>
          </w:tcPr>
          <w:p w:rsidR="00631839" w:rsidRPr="000E2128" w:rsidRDefault="00631839" w:rsidP="00AF2DEA">
            <w:pPr>
              <w:pStyle w:val="Tekstpodstawowy"/>
              <w:spacing w:after="0"/>
              <w:rPr>
                <w:rStyle w:val="Pogrubienie"/>
                <w:b w:val="0"/>
                <w:bCs w:val="0"/>
              </w:rPr>
            </w:pPr>
            <w:r w:rsidRPr="000E2128">
              <w:rPr>
                <w:rStyle w:val="Pogrubienie"/>
                <w:b w:val="0"/>
                <w:bCs w:val="0"/>
              </w:rPr>
              <w:t>Państwowa Wyższa Szkoła Informatyki i Przedsiębiorczości                 w Łomży</w:t>
            </w:r>
          </w:p>
          <w:p w:rsidR="00631839" w:rsidRPr="000E2128" w:rsidRDefault="00631839" w:rsidP="00AF2DEA">
            <w:pPr>
              <w:pStyle w:val="Tekstpodstawowy"/>
              <w:spacing w:after="0" w:line="315" w:lineRule="atLeast"/>
              <w:rPr>
                <w:rStyle w:val="Pogrubienie"/>
                <w:b w:val="0"/>
                <w:bCs w:val="0"/>
              </w:rPr>
            </w:pPr>
            <w:r w:rsidRPr="000E2128">
              <w:rPr>
                <w:rStyle w:val="Pogrubienie"/>
                <w:b w:val="0"/>
                <w:bCs w:val="0"/>
              </w:rPr>
              <w:t>Adres: ul. Akademicka 14, 18-400 Łomża</w:t>
            </w:r>
          </w:p>
          <w:p w:rsidR="00631839" w:rsidRPr="000E2128" w:rsidRDefault="00631839" w:rsidP="00AF2DEA">
            <w:pPr>
              <w:pStyle w:val="Tekstpodstawowy"/>
              <w:spacing w:after="0" w:line="315" w:lineRule="atLeast"/>
              <w:rPr>
                <w:rStyle w:val="Pogrubienie"/>
                <w:b w:val="0"/>
                <w:bCs w:val="0"/>
              </w:rPr>
            </w:pPr>
            <w:r w:rsidRPr="000E2128">
              <w:rPr>
                <w:rStyle w:val="Pogrubienie"/>
                <w:b w:val="0"/>
                <w:bCs w:val="0"/>
              </w:rPr>
              <w:t>tel. (086) 215 59 53 , faks: (086) 215 66 01</w:t>
            </w:r>
          </w:p>
          <w:p w:rsidR="00631839" w:rsidRPr="000E2128" w:rsidRDefault="00631839" w:rsidP="00AF2DEA">
            <w:pPr>
              <w:pStyle w:val="Tekstpodstawowy"/>
              <w:spacing w:after="0" w:line="315" w:lineRule="atLeast"/>
            </w:pPr>
            <w:r w:rsidRPr="000E2128">
              <w:rPr>
                <w:rStyle w:val="Pogrubienie"/>
                <w:b w:val="0"/>
                <w:bCs w:val="0"/>
              </w:rPr>
              <w:t xml:space="preserve">Adres strony internetowej: </w:t>
            </w:r>
            <w:hyperlink r:id="rId7" w:history="1">
              <w:r w:rsidRPr="000E2128">
                <w:rPr>
                  <w:rStyle w:val="Hipercze"/>
                </w:rPr>
                <w:t>www.pwsip.edu.pl</w:t>
              </w:r>
            </w:hyperlink>
            <w:r w:rsidRPr="000E2128">
              <w:rPr>
                <w:rStyle w:val="Pogrubienie"/>
                <w:b w:val="0"/>
                <w:bCs w:val="0"/>
              </w:rPr>
              <w:t xml:space="preserve"> </w:t>
            </w:r>
          </w:p>
        </w:tc>
      </w:tr>
      <w:tr w:rsidR="00631839" w:rsidRPr="000E2128" w:rsidTr="00A245DC">
        <w:trPr>
          <w:trHeight w:val="326"/>
        </w:trPr>
        <w:tc>
          <w:tcPr>
            <w:tcW w:w="9180" w:type="dxa"/>
            <w:gridSpan w:val="3"/>
            <w:vAlign w:val="center"/>
          </w:tcPr>
          <w:p w:rsidR="00631839" w:rsidRPr="000E2128" w:rsidRDefault="00631839" w:rsidP="00AF2DEA">
            <w:pPr>
              <w:pStyle w:val="Nagwek11"/>
              <w:spacing w:before="0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2128">
              <w:rPr>
                <w:rFonts w:ascii="Calibri" w:hAnsi="Calibri" w:cs="Calibri"/>
                <w:b/>
                <w:bCs/>
                <w:sz w:val="24"/>
                <w:szCs w:val="24"/>
              </w:rPr>
              <w:t>Dane dotyczące wykonawcy</w:t>
            </w:r>
          </w:p>
        </w:tc>
      </w:tr>
      <w:tr w:rsidR="00631839" w:rsidRPr="000E2128" w:rsidTr="00A245DC">
        <w:trPr>
          <w:trHeight w:val="361"/>
        </w:trPr>
        <w:tc>
          <w:tcPr>
            <w:tcW w:w="2340" w:type="dxa"/>
            <w:vAlign w:val="center"/>
          </w:tcPr>
          <w:p w:rsidR="00631839" w:rsidRPr="000E2128" w:rsidRDefault="00631839" w:rsidP="00AF2DEA">
            <w:pPr>
              <w:pStyle w:val="Nagwek11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  <w:r w:rsidRPr="000E2128">
              <w:rPr>
                <w:rFonts w:ascii="Calibri" w:hAnsi="Calibri" w:cs="Calibri"/>
                <w:sz w:val="24"/>
                <w:szCs w:val="24"/>
              </w:rPr>
              <w:t>Nazwa</w:t>
            </w:r>
          </w:p>
        </w:tc>
        <w:tc>
          <w:tcPr>
            <w:tcW w:w="6840" w:type="dxa"/>
            <w:gridSpan w:val="2"/>
          </w:tcPr>
          <w:p w:rsidR="00631839" w:rsidRPr="000E2128" w:rsidRDefault="00631839" w:rsidP="00AF2DEA">
            <w:pPr>
              <w:pStyle w:val="Nagwek11"/>
              <w:spacing w:before="0"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1839" w:rsidRPr="000E2128" w:rsidTr="00A245DC">
        <w:trPr>
          <w:trHeight w:val="339"/>
        </w:trPr>
        <w:tc>
          <w:tcPr>
            <w:tcW w:w="2340" w:type="dxa"/>
            <w:vAlign w:val="center"/>
          </w:tcPr>
          <w:p w:rsidR="00631839" w:rsidRPr="000E2128" w:rsidRDefault="00631839" w:rsidP="00AF2DEA">
            <w:pPr>
              <w:pStyle w:val="Nagwek11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  <w:r w:rsidRPr="000E2128">
              <w:rPr>
                <w:rFonts w:ascii="Calibri" w:hAnsi="Calibri" w:cs="Calibri"/>
                <w:sz w:val="24"/>
                <w:szCs w:val="24"/>
              </w:rPr>
              <w:t>Adres siedziby firmy</w:t>
            </w:r>
          </w:p>
        </w:tc>
        <w:tc>
          <w:tcPr>
            <w:tcW w:w="6840" w:type="dxa"/>
            <w:gridSpan w:val="2"/>
          </w:tcPr>
          <w:p w:rsidR="00631839" w:rsidRPr="000E2128" w:rsidRDefault="00631839" w:rsidP="00AF2DEA">
            <w:pPr>
              <w:pStyle w:val="Nagwek11"/>
              <w:spacing w:before="0"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E212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631839" w:rsidRPr="000E2128" w:rsidTr="00A245DC">
        <w:trPr>
          <w:trHeight w:val="316"/>
        </w:trPr>
        <w:tc>
          <w:tcPr>
            <w:tcW w:w="2340" w:type="dxa"/>
            <w:vAlign w:val="center"/>
          </w:tcPr>
          <w:p w:rsidR="00631839" w:rsidRPr="000E2128" w:rsidRDefault="00631839" w:rsidP="00AF2DEA">
            <w:pPr>
              <w:pStyle w:val="Nagwek11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  <w:r w:rsidRPr="000E2128">
              <w:rPr>
                <w:rFonts w:ascii="Calibri" w:hAnsi="Calibri" w:cs="Calibri"/>
                <w:sz w:val="24"/>
                <w:szCs w:val="24"/>
              </w:rPr>
              <w:t>Numer telefonu</w:t>
            </w:r>
          </w:p>
        </w:tc>
        <w:tc>
          <w:tcPr>
            <w:tcW w:w="6840" w:type="dxa"/>
            <w:gridSpan w:val="2"/>
          </w:tcPr>
          <w:p w:rsidR="00631839" w:rsidRPr="000E2128" w:rsidRDefault="00631839" w:rsidP="00AF2DEA">
            <w:pPr>
              <w:pStyle w:val="Nagwek11"/>
              <w:spacing w:before="0"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1839" w:rsidRPr="000E2128" w:rsidTr="00EF358D">
        <w:trPr>
          <w:trHeight w:val="239"/>
        </w:trPr>
        <w:tc>
          <w:tcPr>
            <w:tcW w:w="2340" w:type="dxa"/>
            <w:vAlign w:val="center"/>
          </w:tcPr>
          <w:p w:rsidR="00631839" w:rsidRPr="000E2128" w:rsidRDefault="00631839" w:rsidP="00AF2DEA">
            <w:pPr>
              <w:pStyle w:val="Nagwek11"/>
              <w:spacing w:before="0"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2128">
              <w:rPr>
                <w:rFonts w:ascii="Calibri" w:hAnsi="Calibri" w:cs="Calibri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840" w:type="dxa"/>
            <w:gridSpan w:val="2"/>
          </w:tcPr>
          <w:p w:rsidR="00631839" w:rsidRPr="000E2128" w:rsidRDefault="00631839" w:rsidP="00AF2DEA">
            <w:pPr>
              <w:pStyle w:val="Nagwek11"/>
              <w:spacing w:before="0"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631839" w:rsidRPr="000E2128" w:rsidTr="00A245DC">
        <w:trPr>
          <w:trHeight w:val="401"/>
        </w:trPr>
        <w:tc>
          <w:tcPr>
            <w:tcW w:w="2340" w:type="dxa"/>
            <w:vAlign w:val="center"/>
          </w:tcPr>
          <w:p w:rsidR="00631839" w:rsidRPr="000E2128" w:rsidRDefault="00631839" w:rsidP="00AF2DEA">
            <w:pPr>
              <w:pStyle w:val="Nagwek11"/>
              <w:spacing w:before="0"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2128">
              <w:rPr>
                <w:rFonts w:ascii="Calibri" w:hAnsi="Calibri" w:cs="Calibri"/>
                <w:sz w:val="24"/>
                <w:szCs w:val="24"/>
                <w:lang w:val="en-US"/>
              </w:rPr>
              <w:t>NIP</w:t>
            </w:r>
          </w:p>
        </w:tc>
        <w:tc>
          <w:tcPr>
            <w:tcW w:w="6840" w:type="dxa"/>
            <w:gridSpan w:val="2"/>
          </w:tcPr>
          <w:p w:rsidR="00631839" w:rsidRPr="000E2128" w:rsidRDefault="00631839" w:rsidP="00AF2DE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631839" w:rsidRPr="000E2128" w:rsidTr="00A245DC">
        <w:trPr>
          <w:trHeight w:val="407"/>
        </w:trPr>
        <w:tc>
          <w:tcPr>
            <w:tcW w:w="2340" w:type="dxa"/>
            <w:vAlign w:val="center"/>
          </w:tcPr>
          <w:p w:rsidR="00631839" w:rsidRPr="000E2128" w:rsidRDefault="00631839" w:rsidP="00AF2DE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E2128">
              <w:rPr>
                <w:sz w:val="24"/>
                <w:szCs w:val="24"/>
                <w:lang w:val="en-US"/>
              </w:rPr>
              <w:t>REGON</w:t>
            </w:r>
          </w:p>
        </w:tc>
        <w:tc>
          <w:tcPr>
            <w:tcW w:w="6840" w:type="dxa"/>
            <w:gridSpan w:val="2"/>
          </w:tcPr>
          <w:p w:rsidR="00631839" w:rsidRPr="000E2128" w:rsidRDefault="00631839" w:rsidP="00AF2DE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631839" w:rsidRPr="000E2128" w:rsidTr="00351B7B">
        <w:trPr>
          <w:trHeight w:val="402"/>
        </w:trPr>
        <w:tc>
          <w:tcPr>
            <w:tcW w:w="4888" w:type="dxa"/>
            <w:gridSpan w:val="2"/>
            <w:vAlign w:val="center"/>
          </w:tcPr>
          <w:p w:rsidR="00631839" w:rsidRPr="00AF2DEA" w:rsidRDefault="008A3871" w:rsidP="00AF2DE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2DEA">
              <w:rPr>
                <w:rFonts w:eastAsia="MSTT31f16d5a04o187074S00"/>
                <w:b/>
                <w:sz w:val="24"/>
                <w:szCs w:val="24"/>
              </w:rPr>
              <w:t>Zadanie 1. Dostawa gier szkoleniowych</w:t>
            </w:r>
            <w:r w:rsidR="00CA7F01" w:rsidRPr="00AF2DEA">
              <w:rPr>
                <w:rFonts w:eastAsia="MSTT31f16d5a04o187074S00"/>
                <w:b/>
                <w:sz w:val="24"/>
                <w:szCs w:val="24"/>
              </w:rPr>
              <w:t>*</w:t>
            </w:r>
            <w:r w:rsidR="00631839" w:rsidRPr="00AF2DEA">
              <w:rPr>
                <w:rFonts w:eastAsia="MSTT31f16d5a04o187074S00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92" w:type="dxa"/>
            <w:vAlign w:val="center"/>
          </w:tcPr>
          <w:p w:rsidR="00631839" w:rsidRPr="000E2128" w:rsidRDefault="00631839" w:rsidP="00351B7B">
            <w:pPr>
              <w:spacing w:after="0"/>
              <w:jc w:val="both"/>
              <w:rPr>
                <w:rFonts w:eastAsia="MSTT31f16d5a04o187074S00"/>
                <w:sz w:val="24"/>
                <w:szCs w:val="24"/>
              </w:rPr>
            </w:pPr>
            <w:r w:rsidRPr="000E2128">
              <w:rPr>
                <w:rFonts w:eastAsia="MSTT31f16d5a04o187074S00"/>
                <w:sz w:val="24"/>
                <w:szCs w:val="24"/>
              </w:rPr>
              <w:t>Cen</w:t>
            </w:r>
            <w:r w:rsidR="008A3871">
              <w:rPr>
                <w:rFonts w:eastAsia="MSTT31f16d5a04o187074S00"/>
                <w:sz w:val="24"/>
                <w:szCs w:val="24"/>
              </w:rPr>
              <w:t>a</w:t>
            </w:r>
            <w:r w:rsidRPr="000E2128">
              <w:rPr>
                <w:rFonts w:eastAsia="MSTT31f16d5a04o187074S00"/>
                <w:sz w:val="24"/>
                <w:szCs w:val="24"/>
              </w:rPr>
              <w:t xml:space="preserve"> brutto: ............................... zł.</w:t>
            </w:r>
          </w:p>
          <w:p w:rsidR="00631839" w:rsidRPr="000E2128" w:rsidRDefault="008A3871" w:rsidP="00351B7B">
            <w:pPr>
              <w:spacing w:after="0"/>
              <w:jc w:val="both"/>
              <w:rPr>
                <w:rFonts w:eastAsia="MSTT31f16d5a04o187074S00"/>
                <w:sz w:val="24"/>
                <w:szCs w:val="24"/>
              </w:rPr>
            </w:pPr>
            <w:r>
              <w:rPr>
                <w:rFonts w:eastAsia="MSTT31f16d5a04o187074S00"/>
                <w:sz w:val="24"/>
                <w:szCs w:val="24"/>
              </w:rPr>
              <w:t>Cena</w:t>
            </w:r>
            <w:r w:rsidR="00631839" w:rsidRPr="000E2128">
              <w:rPr>
                <w:rFonts w:eastAsia="MSTT31f16d5a04o187074S00"/>
                <w:sz w:val="24"/>
                <w:szCs w:val="24"/>
              </w:rPr>
              <w:t xml:space="preserve"> netto: ........</w:t>
            </w:r>
            <w:r w:rsidR="000E2128">
              <w:rPr>
                <w:rFonts w:eastAsia="MSTT31f16d5a04o187074S00"/>
                <w:sz w:val="24"/>
                <w:szCs w:val="24"/>
              </w:rPr>
              <w:t>..</w:t>
            </w:r>
            <w:r w:rsidR="00631839" w:rsidRPr="000E2128">
              <w:rPr>
                <w:rFonts w:eastAsia="MSTT31f16d5a04o187074S00"/>
                <w:sz w:val="24"/>
                <w:szCs w:val="24"/>
              </w:rPr>
              <w:t>....................... zł.</w:t>
            </w:r>
          </w:p>
        </w:tc>
      </w:tr>
      <w:tr w:rsidR="008A3871" w:rsidRPr="000E2128" w:rsidTr="00351B7B">
        <w:trPr>
          <w:trHeight w:val="460"/>
        </w:trPr>
        <w:tc>
          <w:tcPr>
            <w:tcW w:w="4888" w:type="dxa"/>
            <w:gridSpan w:val="2"/>
            <w:vAlign w:val="center"/>
          </w:tcPr>
          <w:p w:rsidR="00AF2DEA" w:rsidRPr="00351B7B" w:rsidRDefault="008A3871" w:rsidP="00351B7B">
            <w:pPr>
              <w:spacing w:after="0"/>
              <w:ind w:left="567" w:hanging="567"/>
              <w:jc w:val="both"/>
              <w:rPr>
                <w:rFonts w:eastAsia="MSTT31f16d5a04o187074S00"/>
                <w:b/>
                <w:sz w:val="24"/>
                <w:szCs w:val="24"/>
              </w:rPr>
            </w:pPr>
            <w:r w:rsidRPr="00AF2DEA">
              <w:rPr>
                <w:rFonts w:eastAsia="MSTT31f16d5a04o187074S00"/>
                <w:b/>
                <w:sz w:val="24"/>
                <w:szCs w:val="24"/>
              </w:rPr>
              <w:t xml:space="preserve">Zadanie 2. </w:t>
            </w:r>
            <w:r w:rsidR="00AF2DEA" w:rsidRPr="00AF2DEA">
              <w:rPr>
                <w:rFonts w:eastAsia="MSTT31f16d5a04o187074S00"/>
                <w:b/>
                <w:sz w:val="24"/>
                <w:szCs w:val="24"/>
              </w:rPr>
              <w:t>Dostawa gier szkoleniowych</w:t>
            </w:r>
          </w:p>
        </w:tc>
        <w:tc>
          <w:tcPr>
            <w:tcW w:w="4292" w:type="dxa"/>
            <w:vAlign w:val="center"/>
          </w:tcPr>
          <w:p w:rsidR="008A3871" w:rsidRPr="000E2128" w:rsidRDefault="008A3871" w:rsidP="00351B7B">
            <w:pPr>
              <w:spacing w:after="0"/>
              <w:jc w:val="both"/>
              <w:rPr>
                <w:rFonts w:eastAsia="MSTT31f16d5a04o187074S00"/>
                <w:sz w:val="24"/>
                <w:szCs w:val="24"/>
              </w:rPr>
            </w:pPr>
            <w:r>
              <w:rPr>
                <w:rFonts w:eastAsia="MSTT31f16d5a04o187074S00"/>
                <w:sz w:val="24"/>
                <w:szCs w:val="24"/>
              </w:rPr>
              <w:t>Cena</w:t>
            </w:r>
            <w:r w:rsidRPr="000E2128">
              <w:rPr>
                <w:rFonts w:eastAsia="MSTT31f16d5a04o187074S00"/>
                <w:sz w:val="24"/>
                <w:szCs w:val="24"/>
              </w:rPr>
              <w:t xml:space="preserve"> brutto: ............................... zł.</w:t>
            </w:r>
          </w:p>
          <w:p w:rsidR="008A3871" w:rsidRPr="000E2128" w:rsidRDefault="008A3871" w:rsidP="00351B7B">
            <w:pPr>
              <w:spacing w:after="0"/>
              <w:jc w:val="both"/>
              <w:rPr>
                <w:rFonts w:eastAsia="MSTT31f16d5a04o187074S00"/>
                <w:sz w:val="24"/>
                <w:szCs w:val="24"/>
              </w:rPr>
            </w:pPr>
            <w:r>
              <w:rPr>
                <w:rFonts w:eastAsia="MSTT31f16d5a04o187074S00"/>
                <w:sz w:val="24"/>
                <w:szCs w:val="24"/>
              </w:rPr>
              <w:t>Cena</w:t>
            </w:r>
            <w:r w:rsidRPr="000E2128">
              <w:rPr>
                <w:rFonts w:eastAsia="MSTT31f16d5a04o187074S00"/>
                <w:sz w:val="24"/>
                <w:szCs w:val="24"/>
              </w:rPr>
              <w:t xml:space="preserve"> netto: ........</w:t>
            </w:r>
            <w:r>
              <w:rPr>
                <w:rFonts w:eastAsia="MSTT31f16d5a04o187074S00"/>
                <w:sz w:val="24"/>
                <w:szCs w:val="24"/>
              </w:rPr>
              <w:t>..</w:t>
            </w:r>
            <w:r w:rsidRPr="000E2128">
              <w:rPr>
                <w:rFonts w:eastAsia="MSTT31f16d5a04o187074S00"/>
                <w:sz w:val="24"/>
                <w:szCs w:val="24"/>
              </w:rPr>
              <w:t>....................... zł.</w:t>
            </w:r>
          </w:p>
        </w:tc>
      </w:tr>
      <w:tr w:rsidR="00AF2DEA" w:rsidRPr="000E2128" w:rsidTr="00AF2DEA">
        <w:trPr>
          <w:trHeight w:val="478"/>
        </w:trPr>
        <w:tc>
          <w:tcPr>
            <w:tcW w:w="4888" w:type="dxa"/>
            <w:gridSpan w:val="2"/>
            <w:vAlign w:val="center"/>
          </w:tcPr>
          <w:p w:rsidR="00AF2DEA" w:rsidRPr="00AF2DEA" w:rsidRDefault="00AF2DEA" w:rsidP="00AF2DEA">
            <w:pPr>
              <w:spacing w:after="0"/>
              <w:ind w:left="567" w:hanging="567"/>
              <w:jc w:val="both"/>
              <w:rPr>
                <w:rFonts w:eastAsia="MSTT31f16d5a04o187074S00"/>
                <w:b/>
                <w:sz w:val="24"/>
                <w:szCs w:val="24"/>
              </w:rPr>
            </w:pPr>
            <w:r w:rsidRPr="00AF2DEA">
              <w:rPr>
                <w:rFonts w:eastAsia="MSTT31f16d5a04o187074S00"/>
                <w:b/>
                <w:sz w:val="24"/>
                <w:szCs w:val="24"/>
              </w:rPr>
              <w:t>Zadanie 3. Dostawa gier szkoleniowych*</w:t>
            </w:r>
            <w:r w:rsidRPr="00AF2DEA">
              <w:rPr>
                <w:rFonts w:eastAsia="MSTT31f16d5a04o187074S00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92" w:type="dxa"/>
            <w:vAlign w:val="center"/>
          </w:tcPr>
          <w:p w:rsidR="00351B7B" w:rsidRPr="000E2128" w:rsidRDefault="00351B7B" w:rsidP="00351B7B">
            <w:pPr>
              <w:spacing w:after="0"/>
              <w:jc w:val="both"/>
              <w:rPr>
                <w:rFonts w:eastAsia="MSTT31f16d5a04o187074S00"/>
                <w:sz w:val="24"/>
                <w:szCs w:val="24"/>
              </w:rPr>
            </w:pPr>
            <w:r>
              <w:rPr>
                <w:rFonts w:eastAsia="MSTT31f16d5a04o187074S00"/>
                <w:sz w:val="24"/>
                <w:szCs w:val="24"/>
              </w:rPr>
              <w:t>Cena</w:t>
            </w:r>
            <w:r w:rsidRPr="000E2128">
              <w:rPr>
                <w:rFonts w:eastAsia="MSTT31f16d5a04o187074S00"/>
                <w:sz w:val="24"/>
                <w:szCs w:val="24"/>
              </w:rPr>
              <w:t xml:space="preserve"> brutto: ............................... zł.</w:t>
            </w:r>
          </w:p>
          <w:p w:rsidR="00AF2DEA" w:rsidRDefault="00351B7B" w:rsidP="00351B7B">
            <w:pPr>
              <w:spacing w:after="0"/>
              <w:jc w:val="both"/>
              <w:rPr>
                <w:rFonts w:eastAsia="MSTT31f16d5a04o187074S00"/>
                <w:sz w:val="24"/>
                <w:szCs w:val="24"/>
              </w:rPr>
            </w:pPr>
            <w:r>
              <w:rPr>
                <w:rFonts w:eastAsia="MSTT31f16d5a04o187074S00"/>
                <w:sz w:val="24"/>
                <w:szCs w:val="24"/>
              </w:rPr>
              <w:t>Cena</w:t>
            </w:r>
            <w:r w:rsidRPr="000E2128">
              <w:rPr>
                <w:rFonts w:eastAsia="MSTT31f16d5a04o187074S00"/>
                <w:sz w:val="24"/>
                <w:szCs w:val="24"/>
              </w:rPr>
              <w:t xml:space="preserve"> netto: ........</w:t>
            </w:r>
            <w:r>
              <w:rPr>
                <w:rFonts w:eastAsia="MSTT31f16d5a04o187074S00"/>
                <w:sz w:val="24"/>
                <w:szCs w:val="24"/>
              </w:rPr>
              <w:t>..</w:t>
            </w:r>
            <w:r w:rsidRPr="000E2128">
              <w:rPr>
                <w:rFonts w:eastAsia="MSTT31f16d5a04o187074S00"/>
                <w:sz w:val="24"/>
                <w:szCs w:val="24"/>
              </w:rPr>
              <w:t>....................... zł</w:t>
            </w:r>
          </w:p>
        </w:tc>
      </w:tr>
      <w:tr w:rsidR="00AF2DEA" w:rsidRPr="000E2128" w:rsidTr="00376BDD">
        <w:trPr>
          <w:trHeight w:val="545"/>
        </w:trPr>
        <w:tc>
          <w:tcPr>
            <w:tcW w:w="4888" w:type="dxa"/>
            <w:gridSpan w:val="2"/>
          </w:tcPr>
          <w:p w:rsidR="00AF2DEA" w:rsidRPr="00AF2DEA" w:rsidRDefault="00AF2DEA" w:rsidP="00AF2DEA">
            <w:pPr>
              <w:rPr>
                <w:b/>
                <w:sz w:val="24"/>
                <w:szCs w:val="24"/>
              </w:rPr>
            </w:pPr>
            <w:r w:rsidRPr="00AF2DEA">
              <w:rPr>
                <w:b/>
                <w:sz w:val="24"/>
                <w:szCs w:val="24"/>
              </w:rPr>
              <w:t>Zadanie 4. Dostawa gier szkoleniowych*:</w:t>
            </w:r>
          </w:p>
        </w:tc>
        <w:tc>
          <w:tcPr>
            <w:tcW w:w="4292" w:type="dxa"/>
            <w:vAlign w:val="center"/>
          </w:tcPr>
          <w:p w:rsidR="00351B7B" w:rsidRPr="000E2128" w:rsidRDefault="00351B7B" w:rsidP="00351B7B">
            <w:pPr>
              <w:spacing w:after="0"/>
              <w:jc w:val="both"/>
              <w:rPr>
                <w:rFonts w:eastAsia="MSTT31f16d5a04o187074S00"/>
                <w:sz w:val="24"/>
                <w:szCs w:val="24"/>
              </w:rPr>
            </w:pPr>
            <w:r>
              <w:rPr>
                <w:rFonts w:eastAsia="MSTT31f16d5a04o187074S00"/>
                <w:sz w:val="24"/>
                <w:szCs w:val="24"/>
              </w:rPr>
              <w:t>Cena</w:t>
            </w:r>
            <w:r w:rsidRPr="000E2128">
              <w:rPr>
                <w:rFonts w:eastAsia="MSTT31f16d5a04o187074S00"/>
                <w:sz w:val="24"/>
                <w:szCs w:val="24"/>
              </w:rPr>
              <w:t xml:space="preserve"> brutto: ............................... zł.</w:t>
            </w:r>
          </w:p>
          <w:p w:rsidR="00AF2DEA" w:rsidRDefault="00351B7B" w:rsidP="00351B7B">
            <w:pPr>
              <w:spacing w:after="0"/>
              <w:jc w:val="both"/>
              <w:rPr>
                <w:rFonts w:eastAsia="MSTT31f16d5a04o187074S00"/>
                <w:sz w:val="24"/>
                <w:szCs w:val="24"/>
              </w:rPr>
            </w:pPr>
            <w:r>
              <w:rPr>
                <w:rFonts w:eastAsia="MSTT31f16d5a04o187074S00"/>
                <w:sz w:val="24"/>
                <w:szCs w:val="24"/>
              </w:rPr>
              <w:t>Cena</w:t>
            </w:r>
            <w:r w:rsidRPr="000E2128">
              <w:rPr>
                <w:rFonts w:eastAsia="MSTT31f16d5a04o187074S00"/>
                <w:sz w:val="24"/>
                <w:szCs w:val="24"/>
              </w:rPr>
              <w:t xml:space="preserve"> netto: ........</w:t>
            </w:r>
            <w:r>
              <w:rPr>
                <w:rFonts w:eastAsia="MSTT31f16d5a04o187074S00"/>
                <w:sz w:val="24"/>
                <w:szCs w:val="24"/>
              </w:rPr>
              <w:t>..</w:t>
            </w:r>
            <w:r w:rsidRPr="000E2128">
              <w:rPr>
                <w:rFonts w:eastAsia="MSTT31f16d5a04o187074S00"/>
                <w:sz w:val="24"/>
                <w:szCs w:val="24"/>
              </w:rPr>
              <w:t>....................... zł</w:t>
            </w:r>
          </w:p>
        </w:tc>
      </w:tr>
      <w:tr w:rsidR="00AF2DEA" w:rsidRPr="000E2128" w:rsidTr="00376BDD">
        <w:trPr>
          <w:trHeight w:val="581"/>
        </w:trPr>
        <w:tc>
          <w:tcPr>
            <w:tcW w:w="4888" w:type="dxa"/>
            <w:gridSpan w:val="2"/>
          </w:tcPr>
          <w:p w:rsidR="00AF2DEA" w:rsidRPr="00AF2DEA" w:rsidRDefault="00AF2DEA" w:rsidP="00AF2DEA">
            <w:pPr>
              <w:rPr>
                <w:b/>
                <w:sz w:val="24"/>
                <w:szCs w:val="24"/>
              </w:rPr>
            </w:pPr>
            <w:r w:rsidRPr="00AF2DEA">
              <w:rPr>
                <w:b/>
                <w:sz w:val="24"/>
                <w:szCs w:val="24"/>
              </w:rPr>
              <w:t>Zadanie 5. Dostawa gier szkoleniowych*:</w:t>
            </w:r>
          </w:p>
        </w:tc>
        <w:tc>
          <w:tcPr>
            <w:tcW w:w="4292" w:type="dxa"/>
            <w:vAlign w:val="center"/>
          </w:tcPr>
          <w:p w:rsidR="00351B7B" w:rsidRPr="000E2128" w:rsidRDefault="00351B7B" w:rsidP="00351B7B">
            <w:pPr>
              <w:spacing w:after="0"/>
              <w:jc w:val="both"/>
              <w:rPr>
                <w:rFonts w:eastAsia="MSTT31f16d5a04o187074S00"/>
                <w:sz w:val="24"/>
                <w:szCs w:val="24"/>
              </w:rPr>
            </w:pPr>
            <w:r>
              <w:rPr>
                <w:rFonts w:eastAsia="MSTT31f16d5a04o187074S00"/>
                <w:sz w:val="24"/>
                <w:szCs w:val="24"/>
              </w:rPr>
              <w:t>Cena</w:t>
            </w:r>
            <w:r w:rsidRPr="000E2128">
              <w:rPr>
                <w:rFonts w:eastAsia="MSTT31f16d5a04o187074S00"/>
                <w:sz w:val="24"/>
                <w:szCs w:val="24"/>
              </w:rPr>
              <w:t xml:space="preserve"> brutto: ............................... zł.</w:t>
            </w:r>
          </w:p>
          <w:p w:rsidR="00AF2DEA" w:rsidRDefault="00351B7B" w:rsidP="00351B7B">
            <w:pPr>
              <w:spacing w:after="0"/>
              <w:jc w:val="both"/>
              <w:rPr>
                <w:rFonts w:eastAsia="MSTT31f16d5a04o187074S00"/>
                <w:sz w:val="24"/>
                <w:szCs w:val="24"/>
              </w:rPr>
            </w:pPr>
            <w:r>
              <w:rPr>
                <w:rFonts w:eastAsia="MSTT31f16d5a04o187074S00"/>
                <w:sz w:val="24"/>
                <w:szCs w:val="24"/>
              </w:rPr>
              <w:t>Cena</w:t>
            </w:r>
            <w:r w:rsidRPr="000E2128">
              <w:rPr>
                <w:rFonts w:eastAsia="MSTT31f16d5a04o187074S00"/>
                <w:sz w:val="24"/>
                <w:szCs w:val="24"/>
              </w:rPr>
              <w:t xml:space="preserve"> netto: ........</w:t>
            </w:r>
            <w:r>
              <w:rPr>
                <w:rFonts w:eastAsia="MSTT31f16d5a04o187074S00"/>
                <w:sz w:val="24"/>
                <w:szCs w:val="24"/>
              </w:rPr>
              <w:t>..</w:t>
            </w:r>
            <w:r w:rsidRPr="000E2128">
              <w:rPr>
                <w:rFonts w:eastAsia="MSTT31f16d5a04o187074S00"/>
                <w:sz w:val="24"/>
                <w:szCs w:val="24"/>
              </w:rPr>
              <w:t>....................... zł</w:t>
            </w:r>
          </w:p>
        </w:tc>
      </w:tr>
      <w:tr w:rsidR="00AF2DEA" w:rsidRPr="000E2128" w:rsidTr="00376BDD">
        <w:trPr>
          <w:trHeight w:val="405"/>
        </w:trPr>
        <w:tc>
          <w:tcPr>
            <w:tcW w:w="4888" w:type="dxa"/>
            <w:gridSpan w:val="2"/>
          </w:tcPr>
          <w:p w:rsidR="00AF2DEA" w:rsidRPr="00AF2DEA" w:rsidRDefault="00AF2DEA" w:rsidP="00AF2DEA">
            <w:pPr>
              <w:rPr>
                <w:b/>
                <w:sz w:val="24"/>
                <w:szCs w:val="24"/>
              </w:rPr>
            </w:pPr>
            <w:r w:rsidRPr="00AF2DEA">
              <w:rPr>
                <w:b/>
                <w:sz w:val="24"/>
                <w:szCs w:val="24"/>
              </w:rPr>
              <w:t>Zadanie 6. Dostawa gier szkoleniowych*:</w:t>
            </w:r>
          </w:p>
        </w:tc>
        <w:tc>
          <w:tcPr>
            <w:tcW w:w="4292" w:type="dxa"/>
            <w:vAlign w:val="center"/>
          </w:tcPr>
          <w:p w:rsidR="00351B7B" w:rsidRPr="000E2128" w:rsidRDefault="00351B7B" w:rsidP="00351B7B">
            <w:pPr>
              <w:spacing w:after="0"/>
              <w:jc w:val="both"/>
              <w:rPr>
                <w:rFonts w:eastAsia="MSTT31f16d5a04o187074S00"/>
                <w:sz w:val="24"/>
                <w:szCs w:val="24"/>
              </w:rPr>
            </w:pPr>
            <w:r>
              <w:rPr>
                <w:rFonts w:eastAsia="MSTT31f16d5a04o187074S00"/>
                <w:sz w:val="24"/>
                <w:szCs w:val="24"/>
              </w:rPr>
              <w:t>Cena</w:t>
            </w:r>
            <w:r w:rsidRPr="000E2128">
              <w:rPr>
                <w:rFonts w:eastAsia="MSTT31f16d5a04o187074S00"/>
                <w:sz w:val="24"/>
                <w:szCs w:val="24"/>
              </w:rPr>
              <w:t xml:space="preserve"> brutto: ............................... zł.</w:t>
            </w:r>
          </w:p>
          <w:p w:rsidR="00AF2DEA" w:rsidRDefault="00351B7B" w:rsidP="00351B7B">
            <w:pPr>
              <w:spacing w:after="0"/>
              <w:jc w:val="both"/>
              <w:rPr>
                <w:rFonts w:eastAsia="MSTT31f16d5a04o187074S00"/>
                <w:sz w:val="24"/>
                <w:szCs w:val="24"/>
              </w:rPr>
            </w:pPr>
            <w:r>
              <w:rPr>
                <w:rFonts w:eastAsia="MSTT31f16d5a04o187074S00"/>
                <w:sz w:val="24"/>
                <w:szCs w:val="24"/>
              </w:rPr>
              <w:t>Cena</w:t>
            </w:r>
            <w:r w:rsidRPr="000E2128">
              <w:rPr>
                <w:rFonts w:eastAsia="MSTT31f16d5a04o187074S00"/>
                <w:sz w:val="24"/>
                <w:szCs w:val="24"/>
              </w:rPr>
              <w:t xml:space="preserve"> netto: ........</w:t>
            </w:r>
            <w:r>
              <w:rPr>
                <w:rFonts w:eastAsia="MSTT31f16d5a04o187074S00"/>
                <w:sz w:val="24"/>
                <w:szCs w:val="24"/>
              </w:rPr>
              <w:t>..</w:t>
            </w:r>
            <w:r w:rsidRPr="000E2128">
              <w:rPr>
                <w:rFonts w:eastAsia="MSTT31f16d5a04o187074S00"/>
                <w:sz w:val="24"/>
                <w:szCs w:val="24"/>
              </w:rPr>
              <w:t>....................... zł</w:t>
            </w:r>
          </w:p>
        </w:tc>
      </w:tr>
      <w:tr w:rsidR="008A3871" w:rsidRPr="000E2128" w:rsidTr="00A245DC">
        <w:trPr>
          <w:trHeight w:val="1758"/>
        </w:trPr>
        <w:tc>
          <w:tcPr>
            <w:tcW w:w="9180" w:type="dxa"/>
            <w:gridSpan w:val="3"/>
          </w:tcPr>
          <w:p w:rsidR="008A3871" w:rsidRDefault="008A3871" w:rsidP="00A245D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E2128">
              <w:rPr>
                <w:rFonts w:eastAsia="MSTT31f16d5a04o187074S00"/>
                <w:b/>
                <w:bCs/>
                <w:sz w:val="24"/>
                <w:szCs w:val="24"/>
              </w:rPr>
              <w:t xml:space="preserve">Oświadczam, że </w:t>
            </w:r>
            <w:r w:rsidRPr="000E2128">
              <w:rPr>
                <w:b/>
                <w:sz w:val="24"/>
                <w:szCs w:val="24"/>
              </w:rPr>
              <w:t>zapoznałem się z opisem przedmiotu zamówienia i nie wnoszę  do niego zastrzeżeń.</w:t>
            </w:r>
          </w:p>
          <w:p w:rsidR="00A245DC" w:rsidRPr="000E2128" w:rsidRDefault="00A245DC" w:rsidP="00A245DC">
            <w:pPr>
              <w:spacing w:after="0" w:line="240" w:lineRule="auto"/>
              <w:jc w:val="both"/>
              <w:rPr>
                <w:rFonts w:eastAsia="MSTT31313b5af6o186074IS00"/>
                <w:sz w:val="24"/>
                <w:szCs w:val="24"/>
              </w:rPr>
            </w:pPr>
          </w:p>
          <w:p w:rsidR="008A3871" w:rsidRPr="000E2128" w:rsidRDefault="008A3871" w:rsidP="00AF2DEA">
            <w:pPr>
              <w:spacing w:after="0"/>
              <w:jc w:val="both"/>
              <w:rPr>
                <w:rFonts w:eastAsia="MSTT31313b5af6o186074IS00"/>
                <w:sz w:val="24"/>
                <w:szCs w:val="24"/>
              </w:rPr>
            </w:pPr>
          </w:p>
          <w:p w:rsidR="008A3871" w:rsidRPr="000E2128" w:rsidRDefault="008A3871" w:rsidP="00AF2DEA">
            <w:pPr>
              <w:tabs>
                <w:tab w:val="left" w:pos="502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…….</w:t>
            </w:r>
            <w:r w:rsidRPr="000E2128">
              <w:rPr>
                <w:b/>
                <w:bCs/>
                <w:sz w:val="24"/>
                <w:szCs w:val="24"/>
              </w:rPr>
              <w:t>……………</w:t>
            </w:r>
            <w:r>
              <w:rPr>
                <w:b/>
                <w:bCs/>
                <w:sz w:val="24"/>
                <w:szCs w:val="24"/>
              </w:rPr>
              <w:t>…..</w:t>
            </w:r>
            <w:r w:rsidRPr="000E2128">
              <w:rPr>
                <w:b/>
                <w:bCs/>
                <w:sz w:val="24"/>
                <w:szCs w:val="24"/>
              </w:rPr>
              <w:t xml:space="preserve">………, dnia …………               </w:t>
            </w:r>
            <w:r w:rsidRPr="000E2128">
              <w:rPr>
                <w:b/>
                <w:bCs/>
                <w:sz w:val="24"/>
                <w:szCs w:val="24"/>
              </w:rPr>
              <w:tab/>
              <w:t xml:space="preserve">    ……………………................................</w:t>
            </w:r>
          </w:p>
          <w:p w:rsidR="008A3871" w:rsidRPr="000E2128" w:rsidRDefault="008A3871" w:rsidP="00AF2DEA">
            <w:pPr>
              <w:spacing w:after="0" w:line="240" w:lineRule="auto"/>
              <w:ind w:left="2832" w:firstLine="708"/>
              <w:jc w:val="center"/>
              <w:rPr>
                <w:rFonts w:eastAsia="MSTT31313b5af6o186074IS00"/>
                <w:i/>
                <w:iCs/>
                <w:sz w:val="20"/>
                <w:szCs w:val="20"/>
              </w:rPr>
            </w:pPr>
            <w:r w:rsidRPr="000E2128">
              <w:rPr>
                <w:sz w:val="24"/>
                <w:szCs w:val="24"/>
              </w:rPr>
              <w:t xml:space="preserve">                          </w:t>
            </w:r>
            <w:r w:rsidRPr="000E2128">
              <w:rPr>
                <w:sz w:val="20"/>
                <w:szCs w:val="20"/>
              </w:rPr>
              <w:t>(pieczęć  i podpis wykonawcy)</w:t>
            </w:r>
          </w:p>
        </w:tc>
      </w:tr>
    </w:tbl>
    <w:p w:rsidR="00631839" w:rsidRPr="00CA7F01" w:rsidRDefault="00CA7F01" w:rsidP="00AF2DEA">
      <w:pPr>
        <w:spacing w:after="0"/>
        <w:rPr>
          <w:i/>
        </w:rPr>
      </w:pPr>
      <w:r w:rsidRPr="00CA7F01">
        <w:rPr>
          <w:i/>
        </w:rPr>
        <w:t>*niepotrzebne skreślić</w:t>
      </w:r>
    </w:p>
    <w:sectPr w:rsidR="00631839" w:rsidRPr="00CA7F01" w:rsidSect="000E2128">
      <w:headerReference w:type="default" r:id="rId8"/>
      <w:footerReference w:type="default" r:id="rId9"/>
      <w:pgSz w:w="11906" w:h="16838"/>
      <w:pgMar w:top="2694" w:right="1417" w:bottom="2268" w:left="1417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B6" w:rsidRDefault="00C574B6" w:rsidP="00666A02">
      <w:pPr>
        <w:spacing w:after="0" w:line="240" w:lineRule="auto"/>
      </w:pPr>
      <w:r>
        <w:separator/>
      </w:r>
    </w:p>
  </w:endnote>
  <w:endnote w:type="continuationSeparator" w:id="0">
    <w:p w:rsidR="00C574B6" w:rsidRDefault="00C574B6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TT31f16d5a04o187074S00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TT31f280fb10o190080S00">
    <w:altName w:val="Arial Unicode MS"/>
    <w:charset w:val="80"/>
    <w:family w:val="auto"/>
    <w:pitch w:val="default"/>
  </w:font>
  <w:font w:name="MSTT31313b5af6o186074IS00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209" w:rsidRDefault="004C1209" w:rsidP="00B22CED">
    <w:pPr>
      <w:pStyle w:val="Stopka"/>
      <w:pBdr>
        <w:top w:val="single" w:sz="4" w:space="1" w:color="auto"/>
      </w:pBdr>
      <w:jc w:val="center"/>
      <w:rPr>
        <w:sz w:val="16"/>
        <w:szCs w:val="16"/>
      </w:rPr>
    </w:pPr>
  </w:p>
  <w:p w:rsidR="004C1209" w:rsidRDefault="007069C8" w:rsidP="00B22CED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781425" cy="742950"/>
          <wp:effectExtent l="0" t="0" r="9525" b="0"/>
          <wp:docPr id="8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1209" w:rsidRPr="00094E33" w:rsidRDefault="004C1209" w:rsidP="00094E33">
    <w:pPr>
      <w:pStyle w:val="Stopka"/>
      <w:jc w:val="center"/>
      <w:rPr>
        <w:sz w:val="16"/>
        <w:szCs w:val="16"/>
      </w:rPr>
    </w:pPr>
    <w:r w:rsidRPr="00094E33">
      <w:rPr>
        <w:sz w:val="16"/>
        <w:szCs w:val="16"/>
      </w:rPr>
      <w:t>Projekt „Czas na rozwój z Biurem Karier” nr POWR.03.01.00-00-B091/15 jest współfinansowany ze środków Europejskiego Funduszu</w:t>
    </w:r>
  </w:p>
  <w:p w:rsidR="004C1209" w:rsidRPr="00094E33" w:rsidRDefault="004C1209" w:rsidP="00094E33">
    <w:pPr>
      <w:pStyle w:val="Stopka"/>
      <w:jc w:val="center"/>
      <w:rPr>
        <w:sz w:val="16"/>
        <w:szCs w:val="16"/>
      </w:rPr>
    </w:pPr>
    <w:r w:rsidRPr="00094E33">
      <w:rPr>
        <w:sz w:val="16"/>
        <w:szCs w:val="16"/>
      </w:rPr>
      <w:t>Społecznego w ramach Programu Operacyjnego Wiedza Edukacja Rozwój</w:t>
    </w:r>
  </w:p>
  <w:p w:rsidR="004C1209" w:rsidRPr="00DA5D89" w:rsidRDefault="004C1209" w:rsidP="00B22CED">
    <w:pPr>
      <w:pStyle w:val="Stopka"/>
      <w:jc w:val="center"/>
      <w:rPr>
        <w:sz w:val="16"/>
        <w:szCs w:val="16"/>
      </w:rPr>
    </w:pPr>
  </w:p>
  <w:p w:rsidR="004C1209" w:rsidRPr="002A5496" w:rsidRDefault="004C1209" w:rsidP="00B22CED">
    <w:pPr>
      <w:pStyle w:val="Stopka"/>
    </w:pPr>
  </w:p>
  <w:p w:rsidR="004C1209" w:rsidRPr="00B22CED" w:rsidRDefault="004C1209" w:rsidP="00B22C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B6" w:rsidRDefault="00C574B6" w:rsidP="00666A02">
      <w:pPr>
        <w:spacing w:after="0" w:line="240" w:lineRule="auto"/>
      </w:pPr>
      <w:r>
        <w:separator/>
      </w:r>
    </w:p>
  </w:footnote>
  <w:footnote w:type="continuationSeparator" w:id="0">
    <w:p w:rsidR="00C574B6" w:rsidRDefault="00C574B6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209" w:rsidRDefault="007069C8">
    <w:pPr>
      <w:pStyle w:val="Nagwek"/>
    </w:pPr>
    <w:r>
      <w:rPr>
        <w:noProof/>
        <w:lang w:eastAsia="pl-PL"/>
      </w:rPr>
      <w:drawing>
        <wp:inline distT="0" distB="0" distL="0" distR="0">
          <wp:extent cx="5734050" cy="628650"/>
          <wp:effectExtent l="0" t="0" r="0" b="0"/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hint="default"/>
        <w:color w:val="000000"/>
        <w:sz w:val="20"/>
        <w:szCs w:val="20"/>
      </w:rPr>
    </w:lvl>
  </w:abstractNum>
  <w:abstractNum w:abstractNumId="4">
    <w:nsid w:val="00000011"/>
    <w:multiLevelType w:val="multilevel"/>
    <w:tmpl w:val="00000011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7"/>
    <w:multiLevelType w:val="multilevel"/>
    <w:tmpl w:val="87B49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</w:rPr>
    </w:lvl>
    <w:lvl w:ilvl="1">
      <w:start w:val="2"/>
      <w:numFmt w:val="decimal"/>
      <w:isLgl/>
      <w:lvlText w:val="%1.%2"/>
      <w:lvlJc w:val="left"/>
      <w:pPr>
        <w:tabs>
          <w:tab w:val="num" w:pos="1247"/>
        </w:tabs>
        <w:ind w:left="124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9"/>
        </w:tabs>
        <w:ind w:left="18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33"/>
        </w:tabs>
        <w:ind w:left="2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50"/>
        </w:tabs>
        <w:ind w:left="3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07"/>
        </w:tabs>
        <w:ind w:left="4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24"/>
        </w:tabs>
        <w:ind w:left="47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1"/>
        </w:tabs>
        <w:ind w:left="5081" w:hanging="1800"/>
      </w:pPr>
      <w:rPr>
        <w:rFonts w:hint="default"/>
      </w:rPr>
    </w:lvl>
  </w:abstractNum>
  <w:abstractNum w:abstractNumId="6">
    <w:nsid w:val="00000028"/>
    <w:multiLevelType w:val="singleLevel"/>
    <w:tmpl w:val="00000028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</w:abstractNum>
  <w:abstractNum w:abstractNumId="7">
    <w:nsid w:val="069C2D11"/>
    <w:multiLevelType w:val="hybridMultilevel"/>
    <w:tmpl w:val="28769DBE"/>
    <w:lvl w:ilvl="0" w:tplc="353A7A4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BF27227"/>
    <w:multiLevelType w:val="hybridMultilevel"/>
    <w:tmpl w:val="327E52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EE46D0"/>
    <w:multiLevelType w:val="hybridMultilevel"/>
    <w:tmpl w:val="9BA45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D841F8"/>
    <w:multiLevelType w:val="hybridMultilevel"/>
    <w:tmpl w:val="906E5562"/>
    <w:lvl w:ilvl="0" w:tplc="08564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76647F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2923C3"/>
    <w:multiLevelType w:val="hybridMultilevel"/>
    <w:tmpl w:val="4A0E84A0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A37A37"/>
    <w:multiLevelType w:val="hybridMultilevel"/>
    <w:tmpl w:val="2500F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F9017C"/>
    <w:multiLevelType w:val="hybridMultilevel"/>
    <w:tmpl w:val="CE6483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CB6C71C">
      <w:start w:val="1"/>
      <w:numFmt w:val="decimal"/>
      <w:lvlText w:val="%2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9A649A"/>
    <w:multiLevelType w:val="multilevel"/>
    <w:tmpl w:val="46B8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28D0661"/>
    <w:multiLevelType w:val="multilevel"/>
    <w:tmpl w:val="BE5C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3E47E64"/>
    <w:multiLevelType w:val="multilevel"/>
    <w:tmpl w:val="0E80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6964CE1"/>
    <w:multiLevelType w:val="hybridMultilevel"/>
    <w:tmpl w:val="8B2458E6"/>
    <w:lvl w:ilvl="0" w:tplc="0A9087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E7682E"/>
    <w:multiLevelType w:val="hybridMultilevel"/>
    <w:tmpl w:val="F3080416"/>
    <w:lvl w:ilvl="0" w:tplc="45C63BC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4217A"/>
    <w:multiLevelType w:val="hybridMultilevel"/>
    <w:tmpl w:val="03CC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A07BB8"/>
    <w:multiLevelType w:val="hybridMultilevel"/>
    <w:tmpl w:val="734A4BC4"/>
    <w:lvl w:ilvl="0" w:tplc="1972B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F67736"/>
    <w:multiLevelType w:val="hybridMultilevel"/>
    <w:tmpl w:val="C4CC4CC8"/>
    <w:lvl w:ilvl="0" w:tplc="F8240B9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C80479"/>
    <w:multiLevelType w:val="hybridMultilevel"/>
    <w:tmpl w:val="A2EA5674"/>
    <w:lvl w:ilvl="0" w:tplc="D15E87C2">
      <w:start w:val="1"/>
      <w:numFmt w:val="upperRoman"/>
      <w:lvlText w:val="%1."/>
      <w:lvlJc w:val="left"/>
      <w:pPr>
        <w:ind w:left="1080" w:hanging="720"/>
      </w:pPr>
      <w:rPr>
        <w:rFonts w:eastAsia="MSTT31f16d5a04o187074S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7029B"/>
    <w:multiLevelType w:val="hybridMultilevel"/>
    <w:tmpl w:val="896C6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35FA1"/>
    <w:multiLevelType w:val="hybridMultilevel"/>
    <w:tmpl w:val="EBACB8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BD437D"/>
    <w:multiLevelType w:val="hybridMultilevel"/>
    <w:tmpl w:val="9BA45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CE3136"/>
    <w:multiLevelType w:val="hybridMultilevel"/>
    <w:tmpl w:val="C0C282DE"/>
    <w:lvl w:ilvl="0" w:tplc="AC96A1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0B9739D"/>
    <w:multiLevelType w:val="hybridMultilevel"/>
    <w:tmpl w:val="80B080D2"/>
    <w:lvl w:ilvl="0" w:tplc="9D52EF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F35A65"/>
    <w:multiLevelType w:val="hybridMultilevel"/>
    <w:tmpl w:val="244A8E32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8F37EA"/>
    <w:multiLevelType w:val="hybridMultilevel"/>
    <w:tmpl w:val="F53468B4"/>
    <w:lvl w:ilvl="0" w:tplc="1B26D5A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B2CF2"/>
    <w:multiLevelType w:val="hybridMultilevel"/>
    <w:tmpl w:val="F9F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859EC"/>
    <w:multiLevelType w:val="hybridMultilevel"/>
    <w:tmpl w:val="E722AF9E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973D0"/>
    <w:multiLevelType w:val="hybridMultilevel"/>
    <w:tmpl w:val="7DDE4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317982"/>
    <w:multiLevelType w:val="multilevel"/>
    <w:tmpl w:val="9A32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4">
    <w:nsid w:val="7C7F5EAC"/>
    <w:multiLevelType w:val="hybridMultilevel"/>
    <w:tmpl w:val="3DC07F4E"/>
    <w:lvl w:ilvl="0" w:tplc="45C63BC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10"/>
  </w:num>
  <w:num w:numId="5">
    <w:abstractNumId w:val="9"/>
  </w:num>
  <w:num w:numId="6">
    <w:abstractNumId w:val="15"/>
  </w:num>
  <w:num w:numId="7">
    <w:abstractNumId w:val="33"/>
  </w:num>
  <w:num w:numId="8">
    <w:abstractNumId w:val="14"/>
  </w:num>
  <w:num w:numId="9">
    <w:abstractNumId w:val="16"/>
  </w:num>
  <w:num w:numId="10">
    <w:abstractNumId w:val="5"/>
  </w:num>
  <w:num w:numId="11">
    <w:abstractNumId w:val="29"/>
  </w:num>
  <w:num w:numId="12">
    <w:abstractNumId w:val="27"/>
  </w:num>
  <w:num w:numId="13">
    <w:abstractNumId w:val="13"/>
  </w:num>
  <w:num w:numId="14">
    <w:abstractNumId w:val="8"/>
  </w:num>
  <w:num w:numId="15">
    <w:abstractNumId w:val="32"/>
  </w:num>
  <w:num w:numId="16">
    <w:abstractNumId w:val="19"/>
  </w:num>
  <w:num w:numId="17">
    <w:abstractNumId w:val="30"/>
  </w:num>
  <w:num w:numId="18">
    <w:abstractNumId w:val="34"/>
  </w:num>
  <w:num w:numId="19">
    <w:abstractNumId w:val="18"/>
  </w:num>
  <w:num w:numId="20">
    <w:abstractNumId w:val="31"/>
  </w:num>
  <w:num w:numId="21">
    <w:abstractNumId w:val="11"/>
  </w:num>
  <w:num w:numId="22">
    <w:abstractNumId w:val="28"/>
  </w:num>
  <w:num w:numId="23">
    <w:abstractNumId w:val="26"/>
  </w:num>
  <w:num w:numId="24">
    <w:abstractNumId w:val="7"/>
  </w:num>
  <w:num w:numId="25">
    <w:abstractNumId w:val="17"/>
  </w:num>
  <w:num w:numId="26">
    <w:abstractNumId w:val="23"/>
  </w:num>
  <w:num w:numId="27">
    <w:abstractNumId w:val="24"/>
  </w:num>
  <w:num w:numId="28">
    <w:abstractNumId w:val="2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00AB2"/>
    <w:rsid w:val="00003FD3"/>
    <w:rsid w:val="000053BF"/>
    <w:rsid w:val="0001351A"/>
    <w:rsid w:val="000217D7"/>
    <w:rsid w:val="00030D8A"/>
    <w:rsid w:val="00034B1B"/>
    <w:rsid w:val="00040812"/>
    <w:rsid w:val="0005355E"/>
    <w:rsid w:val="00060EFB"/>
    <w:rsid w:val="00067C2E"/>
    <w:rsid w:val="00084CEA"/>
    <w:rsid w:val="00094E33"/>
    <w:rsid w:val="000D3408"/>
    <w:rsid w:val="000E2128"/>
    <w:rsid w:val="000E6504"/>
    <w:rsid w:val="000E7DB1"/>
    <w:rsid w:val="000F3489"/>
    <w:rsid w:val="00102057"/>
    <w:rsid w:val="001524C4"/>
    <w:rsid w:val="00164774"/>
    <w:rsid w:val="001808EF"/>
    <w:rsid w:val="00197506"/>
    <w:rsid w:val="001A4872"/>
    <w:rsid w:val="001C4E53"/>
    <w:rsid w:val="001C51C3"/>
    <w:rsid w:val="001C5677"/>
    <w:rsid w:val="001C76D3"/>
    <w:rsid w:val="001D2C08"/>
    <w:rsid w:val="001E5D56"/>
    <w:rsid w:val="001E6FDF"/>
    <w:rsid w:val="001F49B4"/>
    <w:rsid w:val="00211EE7"/>
    <w:rsid w:val="002139CC"/>
    <w:rsid w:val="00257091"/>
    <w:rsid w:val="0027331E"/>
    <w:rsid w:val="002835B6"/>
    <w:rsid w:val="0028696D"/>
    <w:rsid w:val="0028726C"/>
    <w:rsid w:val="002A20B5"/>
    <w:rsid w:val="002A5496"/>
    <w:rsid w:val="002B2B19"/>
    <w:rsid w:val="002B541D"/>
    <w:rsid w:val="002C373A"/>
    <w:rsid w:val="002D2415"/>
    <w:rsid w:val="002E711B"/>
    <w:rsid w:val="002F67BA"/>
    <w:rsid w:val="00307AD1"/>
    <w:rsid w:val="00310BD7"/>
    <w:rsid w:val="00326EA5"/>
    <w:rsid w:val="003414F4"/>
    <w:rsid w:val="00342780"/>
    <w:rsid w:val="00343B5A"/>
    <w:rsid w:val="00351B7B"/>
    <w:rsid w:val="003537AD"/>
    <w:rsid w:val="0035761D"/>
    <w:rsid w:val="00360FB7"/>
    <w:rsid w:val="0038560C"/>
    <w:rsid w:val="00390F94"/>
    <w:rsid w:val="003A01B0"/>
    <w:rsid w:val="003B0194"/>
    <w:rsid w:val="003B43DF"/>
    <w:rsid w:val="003C06D5"/>
    <w:rsid w:val="003C2661"/>
    <w:rsid w:val="003C3FFE"/>
    <w:rsid w:val="003C592B"/>
    <w:rsid w:val="003D2E6A"/>
    <w:rsid w:val="003F0C52"/>
    <w:rsid w:val="00400787"/>
    <w:rsid w:val="00425205"/>
    <w:rsid w:val="0043099B"/>
    <w:rsid w:val="00430EFD"/>
    <w:rsid w:val="00434DAD"/>
    <w:rsid w:val="0044730A"/>
    <w:rsid w:val="0045280F"/>
    <w:rsid w:val="0046043C"/>
    <w:rsid w:val="00460F43"/>
    <w:rsid w:val="00467418"/>
    <w:rsid w:val="00472CDF"/>
    <w:rsid w:val="00494784"/>
    <w:rsid w:val="00494C33"/>
    <w:rsid w:val="004A38A8"/>
    <w:rsid w:val="004A6F4E"/>
    <w:rsid w:val="004C1209"/>
    <w:rsid w:val="004C6E66"/>
    <w:rsid w:val="004D1848"/>
    <w:rsid w:val="004D7B5D"/>
    <w:rsid w:val="004F1515"/>
    <w:rsid w:val="004F45FC"/>
    <w:rsid w:val="005148FE"/>
    <w:rsid w:val="005202AF"/>
    <w:rsid w:val="0052073E"/>
    <w:rsid w:val="005401A0"/>
    <w:rsid w:val="00542406"/>
    <w:rsid w:val="00545964"/>
    <w:rsid w:val="00546A4F"/>
    <w:rsid w:val="00556373"/>
    <w:rsid w:val="00562409"/>
    <w:rsid w:val="00562F65"/>
    <w:rsid w:val="00564CD4"/>
    <w:rsid w:val="00567858"/>
    <w:rsid w:val="005929EF"/>
    <w:rsid w:val="00597FEA"/>
    <w:rsid w:val="005A5B50"/>
    <w:rsid w:val="005B2999"/>
    <w:rsid w:val="005B51D0"/>
    <w:rsid w:val="005C7964"/>
    <w:rsid w:val="005E284C"/>
    <w:rsid w:val="006139EF"/>
    <w:rsid w:val="00626C47"/>
    <w:rsid w:val="0063138F"/>
    <w:rsid w:val="00631839"/>
    <w:rsid w:val="00663EB1"/>
    <w:rsid w:val="00666A02"/>
    <w:rsid w:val="00666E3E"/>
    <w:rsid w:val="00667184"/>
    <w:rsid w:val="00671C18"/>
    <w:rsid w:val="006761F9"/>
    <w:rsid w:val="006838C5"/>
    <w:rsid w:val="0069561B"/>
    <w:rsid w:val="00695D84"/>
    <w:rsid w:val="006A1407"/>
    <w:rsid w:val="006A4906"/>
    <w:rsid w:val="006A66BA"/>
    <w:rsid w:val="006D2421"/>
    <w:rsid w:val="006E4179"/>
    <w:rsid w:val="007069C8"/>
    <w:rsid w:val="0071068A"/>
    <w:rsid w:val="0071585C"/>
    <w:rsid w:val="007234B8"/>
    <w:rsid w:val="00734C50"/>
    <w:rsid w:val="00741E86"/>
    <w:rsid w:val="0074632D"/>
    <w:rsid w:val="007517DF"/>
    <w:rsid w:val="0076192B"/>
    <w:rsid w:val="0076273C"/>
    <w:rsid w:val="007A0CF7"/>
    <w:rsid w:val="007A5A34"/>
    <w:rsid w:val="007B7E24"/>
    <w:rsid w:val="007E4D5E"/>
    <w:rsid w:val="007E602F"/>
    <w:rsid w:val="007F080D"/>
    <w:rsid w:val="00815406"/>
    <w:rsid w:val="00855D4D"/>
    <w:rsid w:val="0086099B"/>
    <w:rsid w:val="0086119C"/>
    <w:rsid w:val="00871089"/>
    <w:rsid w:val="0087171B"/>
    <w:rsid w:val="0088326C"/>
    <w:rsid w:val="008A3871"/>
    <w:rsid w:val="008B7EC6"/>
    <w:rsid w:val="008C26DB"/>
    <w:rsid w:val="008C654D"/>
    <w:rsid w:val="008D6CBA"/>
    <w:rsid w:val="008D6E47"/>
    <w:rsid w:val="008E5F87"/>
    <w:rsid w:val="008F4EE1"/>
    <w:rsid w:val="008F6DB6"/>
    <w:rsid w:val="00905D45"/>
    <w:rsid w:val="00936B76"/>
    <w:rsid w:val="00941F2B"/>
    <w:rsid w:val="0097232D"/>
    <w:rsid w:val="009A36D9"/>
    <w:rsid w:val="009B775D"/>
    <w:rsid w:val="009C29B8"/>
    <w:rsid w:val="009C7B16"/>
    <w:rsid w:val="009E2780"/>
    <w:rsid w:val="009F35C5"/>
    <w:rsid w:val="00A005F1"/>
    <w:rsid w:val="00A00CE8"/>
    <w:rsid w:val="00A04016"/>
    <w:rsid w:val="00A07E15"/>
    <w:rsid w:val="00A17C38"/>
    <w:rsid w:val="00A232A5"/>
    <w:rsid w:val="00A2345E"/>
    <w:rsid w:val="00A245DC"/>
    <w:rsid w:val="00A3467E"/>
    <w:rsid w:val="00A34C9F"/>
    <w:rsid w:val="00A43485"/>
    <w:rsid w:val="00A51211"/>
    <w:rsid w:val="00A63025"/>
    <w:rsid w:val="00A65AA1"/>
    <w:rsid w:val="00A660DF"/>
    <w:rsid w:val="00A7108E"/>
    <w:rsid w:val="00A84B6C"/>
    <w:rsid w:val="00AB1FA4"/>
    <w:rsid w:val="00AB6724"/>
    <w:rsid w:val="00AD5556"/>
    <w:rsid w:val="00AE4025"/>
    <w:rsid w:val="00AF2DEA"/>
    <w:rsid w:val="00AF319D"/>
    <w:rsid w:val="00AF432F"/>
    <w:rsid w:val="00B0489F"/>
    <w:rsid w:val="00B05F4E"/>
    <w:rsid w:val="00B20472"/>
    <w:rsid w:val="00B22CED"/>
    <w:rsid w:val="00B5416F"/>
    <w:rsid w:val="00B54A2F"/>
    <w:rsid w:val="00B55FFC"/>
    <w:rsid w:val="00B6266C"/>
    <w:rsid w:val="00B71098"/>
    <w:rsid w:val="00B757D4"/>
    <w:rsid w:val="00B757E1"/>
    <w:rsid w:val="00B76300"/>
    <w:rsid w:val="00B957CC"/>
    <w:rsid w:val="00B97CBB"/>
    <w:rsid w:val="00BA787D"/>
    <w:rsid w:val="00BF1472"/>
    <w:rsid w:val="00BF20AB"/>
    <w:rsid w:val="00BF44FF"/>
    <w:rsid w:val="00C00EC7"/>
    <w:rsid w:val="00C0293C"/>
    <w:rsid w:val="00C14E8E"/>
    <w:rsid w:val="00C16087"/>
    <w:rsid w:val="00C202B1"/>
    <w:rsid w:val="00C2356F"/>
    <w:rsid w:val="00C238BA"/>
    <w:rsid w:val="00C2790D"/>
    <w:rsid w:val="00C311B5"/>
    <w:rsid w:val="00C403AB"/>
    <w:rsid w:val="00C404C3"/>
    <w:rsid w:val="00C431F4"/>
    <w:rsid w:val="00C45891"/>
    <w:rsid w:val="00C4642A"/>
    <w:rsid w:val="00C51B8E"/>
    <w:rsid w:val="00C574B6"/>
    <w:rsid w:val="00C62161"/>
    <w:rsid w:val="00C80F94"/>
    <w:rsid w:val="00C82FCF"/>
    <w:rsid w:val="00CA4C1E"/>
    <w:rsid w:val="00CA6AAD"/>
    <w:rsid w:val="00CA7F01"/>
    <w:rsid w:val="00CB1160"/>
    <w:rsid w:val="00CB3694"/>
    <w:rsid w:val="00CB4D41"/>
    <w:rsid w:val="00CD0182"/>
    <w:rsid w:val="00CE46B2"/>
    <w:rsid w:val="00CF09FE"/>
    <w:rsid w:val="00CF2901"/>
    <w:rsid w:val="00CF48DF"/>
    <w:rsid w:val="00D00BC8"/>
    <w:rsid w:val="00D01698"/>
    <w:rsid w:val="00D057DA"/>
    <w:rsid w:val="00D10253"/>
    <w:rsid w:val="00D12583"/>
    <w:rsid w:val="00D15BD8"/>
    <w:rsid w:val="00D41E3F"/>
    <w:rsid w:val="00D51724"/>
    <w:rsid w:val="00D647EC"/>
    <w:rsid w:val="00D66259"/>
    <w:rsid w:val="00D67162"/>
    <w:rsid w:val="00D77A41"/>
    <w:rsid w:val="00D807A0"/>
    <w:rsid w:val="00D8383E"/>
    <w:rsid w:val="00D9524A"/>
    <w:rsid w:val="00DA3428"/>
    <w:rsid w:val="00DA5D89"/>
    <w:rsid w:val="00DB1BE4"/>
    <w:rsid w:val="00DB3C1C"/>
    <w:rsid w:val="00DF040F"/>
    <w:rsid w:val="00E015EB"/>
    <w:rsid w:val="00E10646"/>
    <w:rsid w:val="00E30535"/>
    <w:rsid w:val="00E34063"/>
    <w:rsid w:val="00E356AD"/>
    <w:rsid w:val="00E81142"/>
    <w:rsid w:val="00E8630A"/>
    <w:rsid w:val="00E95AF7"/>
    <w:rsid w:val="00E95EA6"/>
    <w:rsid w:val="00EA0D71"/>
    <w:rsid w:val="00EC3C79"/>
    <w:rsid w:val="00EC78FE"/>
    <w:rsid w:val="00ED7841"/>
    <w:rsid w:val="00EE622A"/>
    <w:rsid w:val="00EF035D"/>
    <w:rsid w:val="00EF7608"/>
    <w:rsid w:val="00F20593"/>
    <w:rsid w:val="00F22799"/>
    <w:rsid w:val="00F6285D"/>
    <w:rsid w:val="00F6490E"/>
    <w:rsid w:val="00F703B5"/>
    <w:rsid w:val="00F71337"/>
    <w:rsid w:val="00F76F57"/>
    <w:rsid w:val="00F80E93"/>
    <w:rsid w:val="00FA26CA"/>
    <w:rsid w:val="00FA2ED1"/>
    <w:rsid w:val="00FA4875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C72E68-2479-423F-94BC-24BDD711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19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34D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005F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66A0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6A02"/>
  </w:style>
  <w:style w:type="paragraph" w:styleId="Stopka">
    <w:name w:val="footer"/>
    <w:basedOn w:val="Normalny"/>
    <w:link w:val="StopkaZnak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6A02"/>
  </w:style>
  <w:style w:type="paragraph" w:styleId="Tekstdymka">
    <w:name w:val="Balloon Text"/>
    <w:basedOn w:val="Normalny"/>
    <w:link w:val="TekstdymkaZnak"/>
    <w:uiPriority w:val="99"/>
    <w:semiHidden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6A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666A02"/>
    <w:rPr>
      <w:b/>
      <w:bCs/>
    </w:rPr>
  </w:style>
  <w:style w:type="character" w:styleId="Uwydatnienie">
    <w:name w:val="Emphasis"/>
    <w:basedOn w:val="Domylnaczcionkaakapitu"/>
    <w:uiPriority w:val="99"/>
    <w:qFormat/>
    <w:rsid w:val="00666A02"/>
    <w:rPr>
      <w:i/>
      <w:iCs/>
    </w:rPr>
  </w:style>
  <w:style w:type="paragraph" w:customStyle="1" w:styleId="H1">
    <w:name w:val="H1"/>
    <w:basedOn w:val="Normalny"/>
    <w:link w:val="H1Znak"/>
    <w:uiPriority w:val="99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Century Gothic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uiPriority w:val="99"/>
    <w:locked/>
    <w:rsid w:val="001C4E53"/>
    <w:rPr>
      <w:rFonts w:ascii="Century Gothic" w:hAnsi="Century Gothic" w:cs="Century Gothic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uiPriority w:val="99"/>
    <w:locked/>
    <w:rsid w:val="001C4E53"/>
    <w:rPr>
      <w:rFonts w:ascii="Century Gothic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uiPriority w:val="99"/>
    <w:locked/>
    <w:rsid w:val="001C4E53"/>
    <w:rPr>
      <w:rFonts w:ascii="Century Gothic" w:hAnsi="Century Gothic" w:cs="Century Gothic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7E602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7E602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nagwek0">
    <w:name w:val="nagłówek"/>
    <w:basedOn w:val="Tytu"/>
    <w:uiPriority w:val="99"/>
    <w:rsid w:val="002B2B19"/>
    <w:pPr>
      <w:pBdr>
        <w:bottom w:val="single" w:sz="8" w:space="4" w:color="A92F33"/>
      </w:pBdr>
    </w:pPr>
    <w:rPr>
      <w:rFonts w:ascii="Century Gothic" w:hAnsi="Century Gothic" w:cs="Century Gothic"/>
      <w:color w:val="262626"/>
    </w:rPr>
  </w:style>
  <w:style w:type="paragraph" w:customStyle="1" w:styleId="nagwek10">
    <w:name w:val="nagłówek1"/>
    <w:basedOn w:val="Tytu"/>
    <w:next w:val="nagwek0"/>
    <w:link w:val="nagwekZnak0"/>
    <w:uiPriority w:val="99"/>
    <w:rsid w:val="00CF48DF"/>
    <w:pPr>
      <w:pBdr>
        <w:bottom w:val="single" w:sz="8" w:space="4" w:color="A92F33"/>
      </w:pBdr>
    </w:pPr>
    <w:rPr>
      <w:rFonts w:ascii="Century Gothic" w:hAnsi="Century Gothic" w:cs="Century Gothic"/>
      <w:color w:val="262626"/>
      <w:sz w:val="40"/>
      <w:szCs w:val="40"/>
    </w:rPr>
  </w:style>
  <w:style w:type="character" w:customStyle="1" w:styleId="nagwekZnak0">
    <w:name w:val="nagłówek Znak"/>
    <w:basedOn w:val="TytuZnak"/>
    <w:link w:val="nagwek10"/>
    <w:uiPriority w:val="99"/>
    <w:locked/>
    <w:rsid w:val="00CF48DF"/>
    <w:rPr>
      <w:rFonts w:ascii="Century Gothic" w:hAnsi="Century Gothic" w:cs="Century Gothic"/>
      <w:color w:val="262626"/>
      <w:spacing w:val="5"/>
      <w:kern w:val="28"/>
      <w:sz w:val="52"/>
      <w:szCs w:val="52"/>
    </w:rPr>
  </w:style>
  <w:style w:type="paragraph" w:styleId="Bezodstpw">
    <w:name w:val="No Spacing"/>
    <w:uiPriority w:val="99"/>
    <w:qFormat/>
    <w:rsid w:val="0046043C"/>
    <w:rPr>
      <w:rFonts w:cs="Calibri"/>
      <w:lang w:eastAsia="en-US"/>
    </w:rPr>
  </w:style>
  <w:style w:type="paragraph" w:customStyle="1" w:styleId="Default">
    <w:name w:val="Default"/>
    <w:uiPriority w:val="99"/>
    <w:rsid w:val="002835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3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83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835B6"/>
    <w:rPr>
      <w:vertAlign w:val="superscript"/>
    </w:rPr>
  </w:style>
  <w:style w:type="character" w:styleId="Hipercze">
    <w:name w:val="Hyperlink"/>
    <w:basedOn w:val="Domylnaczcionkaakapitu"/>
    <w:uiPriority w:val="99"/>
    <w:rsid w:val="00425205"/>
    <w:rPr>
      <w:color w:val="0000FF"/>
      <w:u w:val="single"/>
    </w:rPr>
  </w:style>
  <w:style w:type="paragraph" w:customStyle="1" w:styleId="Akapitzlist1">
    <w:name w:val="Akapit z listą1"/>
    <w:basedOn w:val="Normalny"/>
    <w:link w:val="AkapitzlistZnak"/>
    <w:uiPriority w:val="99"/>
    <w:rsid w:val="00425205"/>
    <w:pPr>
      <w:spacing w:after="160" w:line="259" w:lineRule="auto"/>
      <w:ind w:left="720"/>
    </w:pPr>
  </w:style>
  <w:style w:type="paragraph" w:customStyle="1" w:styleId="Znak">
    <w:name w:val="Znak"/>
    <w:basedOn w:val="Normalny"/>
    <w:uiPriority w:val="99"/>
    <w:semiHidden/>
    <w:rsid w:val="00425205"/>
    <w:pPr>
      <w:spacing w:after="0" w:line="240" w:lineRule="auto"/>
      <w:ind w:firstLine="284"/>
      <w:jc w:val="both"/>
    </w:pPr>
    <w:rPr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25205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8696D"/>
    <w:rPr>
      <w:lang w:eastAsia="en-US"/>
    </w:rPr>
  </w:style>
  <w:style w:type="character" w:customStyle="1" w:styleId="AkapitzlistZnak">
    <w:name w:val="Akapit z listą Znak"/>
    <w:link w:val="Akapitzlist1"/>
    <w:uiPriority w:val="99"/>
    <w:locked/>
    <w:rsid w:val="00425205"/>
    <w:rPr>
      <w:rFonts w:ascii="Calibri" w:hAnsi="Calibri" w:cs="Calibri"/>
      <w:sz w:val="22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564CD4"/>
    <w:pPr>
      <w:spacing w:after="0" w:line="240" w:lineRule="auto"/>
      <w:ind w:left="720"/>
      <w:jc w:val="both"/>
    </w:pPr>
  </w:style>
  <w:style w:type="paragraph" w:styleId="Tekstkomentarza">
    <w:name w:val="annotation text"/>
    <w:basedOn w:val="Normalny"/>
    <w:link w:val="TekstkomentarzaZnak"/>
    <w:uiPriority w:val="99"/>
    <w:semiHidden/>
    <w:rsid w:val="009723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8696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7232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Domylnaczcionkaakapitu"/>
    <w:link w:val="Tematkomentarza"/>
    <w:uiPriority w:val="99"/>
    <w:semiHidden/>
    <w:locked/>
    <w:rsid w:val="0097232D"/>
    <w:rPr>
      <w:rFonts w:ascii="Calibri" w:hAnsi="Calibri" w:cs="Calibri"/>
      <w:b/>
      <w:bCs/>
      <w:lang w:val="pl-PL" w:eastAsia="en-US"/>
    </w:rPr>
  </w:style>
  <w:style w:type="paragraph" w:customStyle="1" w:styleId="Akapitzlist11">
    <w:name w:val="Akapit z listą11"/>
    <w:basedOn w:val="Normalny"/>
    <w:uiPriority w:val="99"/>
    <w:rsid w:val="00AD5556"/>
    <w:pPr>
      <w:spacing w:after="0" w:line="240" w:lineRule="auto"/>
      <w:ind w:left="720"/>
      <w:jc w:val="both"/>
    </w:pPr>
    <w:rPr>
      <w:rFonts w:eastAsia="Times New Roman"/>
    </w:rPr>
  </w:style>
  <w:style w:type="character" w:customStyle="1" w:styleId="WW8Num7z4">
    <w:name w:val="WW8Num7z4"/>
    <w:uiPriority w:val="99"/>
    <w:rsid w:val="0027331E"/>
  </w:style>
  <w:style w:type="paragraph" w:styleId="Tekstpodstawowy2">
    <w:name w:val="Body Text 2"/>
    <w:basedOn w:val="Normalny"/>
    <w:link w:val="Tekstpodstawowy2Znak"/>
    <w:uiPriority w:val="99"/>
    <w:rsid w:val="00211EE7"/>
    <w:pPr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005F1"/>
    <w:rPr>
      <w:lang w:eastAsia="en-US"/>
    </w:rPr>
  </w:style>
  <w:style w:type="paragraph" w:customStyle="1" w:styleId="Znak1">
    <w:name w:val="Znak1"/>
    <w:basedOn w:val="Normalny"/>
    <w:uiPriority w:val="99"/>
    <w:semiHidden/>
    <w:rsid w:val="00211EE7"/>
    <w:pPr>
      <w:spacing w:after="0" w:line="240" w:lineRule="auto"/>
      <w:ind w:firstLine="284"/>
      <w:jc w:val="both"/>
    </w:pPr>
    <w:rPr>
      <w:lang w:eastAsia="pl-PL"/>
    </w:rPr>
  </w:style>
  <w:style w:type="paragraph" w:customStyle="1" w:styleId="Bezodstpw1">
    <w:name w:val="Bez odstępów1"/>
    <w:uiPriority w:val="99"/>
    <w:rsid w:val="00211EE7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Tekstpodstawowy21">
    <w:name w:val="Tekst podstawowy 21"/>
    <w:basedOn w:val="Normalny"/>
    <w:uiPriority w:val="99"/>
    <w:rsid w:val="005B51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434DAD"/>
    <w:pPr>
      <w:spacing w:after="120" w:line="240" w:lineRule="auto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005F1"/>
    <w:rPr>
      <w:lang w:eastAsia="en-US"/>
    </w:rPr>
  </w:style>
  <w:style w:type="paragraph" w:customStyle="1" w:styleId="FR1">
    <w:name w:val="FR1"/>
    <w:uiPriority w:val="99"/>
    <w:rsid w:val="00434DAD"/>
    <w:pPr>
      <w:widowControl w:val="0"/>
      <w:autoSpaceDE w:val="0"/>
      <w:autoSpaceDN w:val="0"/>
      <w:adjustRightInd w:val="0"/>
      <w:spacing w:line="280" w:lineRule="auto"/>
      <w:ind w:left="1280" w:hanging="280"/>
    </w:pPr>
    <w:rPr>
      <w:rFonts w:ascii="Arial" w:hAnsi="Arial" w:cs="Arial"/>
      <w:sz w:val="20"/>
      <w:szCs w:val="20"/>
    </w:rPr>
  </w:style>
  <w:style w:type="paragraph" w:customStyle="1" w:styleId="Texte1xx">
    <w:name w:val="Texte 1.xx"/>
    <w:basedOn w:val="Normalny"/>
    <w:uiPriority w:val="99"/>
    <w:rsid w:val="00434DAD"/>
    <w:pPr>
      <w:suppressAutoHyphens/>
      <w:spacing w:before="120" w:after="120" w:line="240" w:lineRule="auto"/>
      <w:ind w:left="1418" w:firstLine="1"/>
      <w:jc w:val="both"/>
    </w:pPr>
    <w:rPr>
      <w:rFonts w:ascii="Arial" w:hAnsi="Arial" w:cs="Arial"/>
      <w:lang w:eastAsia="ar-SA"/>
    </w:rPr>
  </w:style>
  <w:style w:type="paragraph" w:customStyle="1" w:styleId="Standard">
    <w:name w:val="Standard"/>
    <w:uiPriority w:val="99"/>
    <w:rsid w:val="00DB1BE4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ZnakZnak1">
    <w:name w:val="Znak Znak1"/>
    <w:basedOn w:val="Normalny"/>
    <w:uiPriority w:val="99"/>
    <w:semiHidden/>
    <w:rsid w:val="00EA0D71"/>
    <w:pPr>
      <w:spacing w:after="0" w:line="240" w:lineRule="auto"/>
      <w:ind w:firstLine="284"/>
      <w:jc w:val="both"/>
    </w:pPr>
    <w:rPr>
      <w:rFonts w:ascii="Times New Roman" w:hAnsi="Times New Roman" w:cs="Times New Roman"/>
      <w:lang w:eastAsia="pl-PL"/>
    </w:rPr>
  </w:style>
  <w:style w:type="paragraph" w:customStyle="1" w:styleId="Nagwek11">
    <w:name w:val="Nagłówek1"/>
    <w:basedOn w:val="Normalny"/>
    <w:next w:val="Tekstpodstawowy"/>
    <w:uiPriority w:val="99"/>
    <w:rsid w:val="00631839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Liberation Sans"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wsi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WARUNKI ZAMÓWIENIA</vt:lpstr>
    </vt:vector>
  </TitlesOfParts>
  <Company>PWSIiP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WARUNKI ZAMÓWIENIA</dc:title>
  <dc:subject/>
  <dc:creator>Jacek Bochenko</dc:creator>
  <cp:keywords/>
  <dc:description/>
  <cp:lastModifiedBy>Anna Dobrowolska</cp:lastModifiedBy>
  <cp:revision>3</cp:revision>
  <cp:lastPrinted>2019-10-21T09:18:00Z</cp:lastPrinted>
  <dcterms:created xsi:type="dcterms:W3CDTF">2019-10-21T09:29:00Z</dcterms:created>
  <dcterms:modified xsi:type="dcterms:W3CDTF">2019-10-21T09:30:00Z</dcterms:modified>
</cp:coreProperties>
</file>