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1AA" w:rsidRPr="00746979" w:rsidRDefault="00F671AA" w:rsidP="00F671AA">
      <w:pPr>
        <w:suppressAutoHyphens w:val="0"/>
        <w:autoSpaceDN/>
        <w:spacing w:after="0" w:line="400" w:lineRule="atLeast"/>
        <w:ind w:right="72"/>
        <w:jc w:val="right"/>
        <w:textAlignment w:val="auto"/>
        <w:rPr>
          <w:rFonts w:asciiTheme="minorHAnsi" w:eastAsia="Times New Roman" w:hAnsiTheme="minorHAnsi" w:cstheme="minorHAnsi"/>
          <w:b/>
          <w:i/>
          <w:lang w:eastAsia="pl-PL"/>
        </w:rPr>
      </w:pPr>
      <w:r w:rsidRPr="00746979">
        <w:rPr>
          <w:rFonts w:asciiTheme="minorHAnsi" w:eastAsia="Times New Roman" w:hAnsiTheme="minorHAnsi" w:cstheme="minorHAnsi"/>
          <w:b/>
          <w:i/>
          <w:lang w:eastAsia="pl-PL"/>
        </w:rPr>
        <w:t>Załącznik nr 3 do IWZ</w:t>
      </w:r>
    </w:p>
    <w:p w:rsidR="00F671AA" w:rsidRPr="00746979" w:rsidRDefault="00F671AA" w:rsidP="00F671AA">
      <w:pPr>
        <w:suppressAutoHyphens w:val="0"/>
        <w:autoSpaceDN/>
        <w:spacing w:after="0" w:line="400" w:lineRule="atLeast"/>
        <w:ind w:right="-2"/>
        <w:jc w:val="center"/>
        <w:textAlignment w:val="auto"/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</w:pPr>
    </w:p>
    <w:p w:rsidR="00F671AA" w:rsidRPr="005732C1" w:rsidRDefault="00F671AA" w:rsidP="00F671AA">
      <w:pPr>
        <w:suppressAutoHyphens w:val="0"/>
        <w:autoSpaceDN/>
        <w:spacing w:after="0" w:line="400" w:lineRule="atLeast"/>
        <w:ind w:right="-2"/>
        <w:jc w:val="center"/>
        <w:textAlignment w:val="auto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5732C1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FORMULARZ OFERTOWY</w:t>
      </w:r>
    </w:p>
    <w:p w:rsidR="00F671AA" w:rsidRPr="00746979" w:rsidRDefault="00F671AA" w:rsidP="00F671AA">
      <w:pPr>
        <w:autoSpaceDN/>
        <w:spacing w:after="0" w:line="400" w:lineRule="atLeast"/>
        <w:textAlignment w:val="auto"/>
        <w:rPr>
          <w:rFonts w:asciiTheme="minorHAnsi" w:eastAsia="Times New Roman" w:hAnsiTheme="minorHAnsi" w:cstheme="minorHAnsi"/>
          <w:b/>
          <w:u w:val="single"/>
          <w:lang w:eastAsia="ar-SA"/>
        </w:rPr>
      </w:pPr>
      <w:r w:rsidRPr="00746979">
        <w:rPr>
          <w:rFonts w:asciiTheme="minorHAnsi" w:eastAsia="Times New Roman" w:hAnsiTheme="minorHAnsi" w:cstheme="minorHAnsi"/>
          <w:b/>
          <w:u w:val="single"/>
          <w:lang w:eastAsia="ar-SA"/>
        </w:rPr>
        <w:t>A. Dane dotyczące wykonawcy:</w:t>
      </w:r>
    </w:p>
    <w:p w:rsidR="00F671AA" w:rsidRPr="00746979" w:rsidRDefault="00F671AA" w:rsidP="00F671AA">
      <w:pPr>
        <w:numPr>
          <w:ilvl w:val="0"/>
          <w:numId w:val="10"/>
        </w:numPr>
        <w:tabs>
          <w:tab w:val="clear" w:pos="720"/>
        </w:tabs>
        <w:suppressAutoHyphens w:val="0"/>
        <w:autoSpaceDN/>
        <w:spacing w:after="0" w:line="400" w:lineRule="atLeast"/>
        <w:ind w:left="567" w:hanging="283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lang w:eastAsia="pl-PL"/>
        </w:rPr>
        <w:t>Nazwa ( Nazwisko i imię):</w:t>
      </w:r>
      <w:r w:rsidRPr="00746979">
        <w:rPr>
          <w:rFonts w:asciiTheme="minorHAnsi" w:eastAsia="Times New Roman" w:hAnsiTheme="minorHAnsi" w:cstheme="minorHAnsi"/>
          <w:lang w:eastAsia="pl-PL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71AA" w:rsidRPr="00746979" w:rsidRDefault="00F671AA" w:rsidP="00F671AA">
      <w:pPr>
        <w:numPr>
          <w:ilvl w:val="0"/>
          <w:numId w:val="11"/>
        </w:numPr>
        <w:tabs>
          <w:tab w:val="clear" w:pos="1134"/>
        </w:tabs>
        <w:suppressAutoHyphens w:val="0"/>
        <w:autoSpaceDN/>
        <w:spacing w:after="0" w:line="400" w:lineRule="atLeast"/>
        <w:ind w:left="993" w:hanging="426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Wpisany do Krajowego Rejestru Sądowego pod Nr KRS………...………………….*</w:t>
      </w:r>
    </w:p>
    <w:p w:rsidR="00F671AA" w:rsidRPr="00746979" w:rsidRDefault="00F671AA" w:rsidP="00F671AA">
      <w:pPr>
        <w:numPr>
          <w:ilvl w:val="0"/>
          <w:numId w:val="11"/>
        </w:numPr>
        <w:tabs>
          <w:tab w:val="clear" w:pos="1134"/>
        </w:tabs>
        <w:suppressAutoHyphens w:val="0"/>
        <w:autoSpaceDN/>
        <w:spacing w:after="0" w:line="400" w:lineRule="atLeast"/>
        <w:ind w:left="993" w:hanging="426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wpisany do ewidencji działalności gospodarczej pod nazwą:………………………..*</w:t>
      </w:r>
    </w:p>
    <w:p w:rsidR="00F671AA" w:rsidRPr="00746979" w:rsidRDefault="00F671AA" w:rsidP="00F671AA">
      <w:pPr>
        <w:numPr>
          <w:ilvl w:val="0"/>
          <w:numId w:val="11"/>
        </w:numPr>
        <w:tabs>
          <w:tab w:val="clear" w:pos="1134"/>
        </w:tabs>
        <w:suppressAutoHyphens w:val="0"/>
        <w:autoSpaceDN/>
        <w:spacing w:after="0" w:line="400" w:lineRule="atLeast"/>
        <w:ind w:left="993" w:hanging="426"/>
        <w:textAlignment w:val="auto"/>
        <w:rPr>
          <w:rFonts w:asciiTheme="minorHAnsi" w:eastAsia="Times New Roman" w:hAnsiTheme="minorHAnsi" w:cstheme="minorHAnsi"/>
          <w:b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Wykonawca jest mikro, małym, średnim lub innym przedsiębiorstwem (należy podać właściwie dla Wykonawcy )………….………..………………………………………*</w:t>
      </w:r>
    </w:p>
    <w:p w:rsidR="00F671AA" w:rsidRPr="00746979" w:rsidRDefault="00F671AA" w:rsidP="00F671AA">
      <w:pPr>
        <w:numPr>
          <w:ilvl w:val="0"/>
          <w:numId w:val="10"/>
        </w:numPr>
        <w:tabs>
          <w:tab w:val="clear" w:pos="720"/>
        </w:tabs>
        <w:suppressAutoHyphens w:val="0"/>
        <w:autoSpaceDN/>
        <w:spacing w:after="0" w:line="400" w:lineRule="atLeast"/>
        <w:ind w:left="567" w:hanging="283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lang w:eastAsia="pl-PL"/>
        </w:rPr>
        <w:t>Adres:</w:t>
      </w:r>
    </w:p>
    <w:p w:rsidR="00F671AA" w:rsidRPr="00746979" w:rsidRDefault="00F671AA" w:rsidP="00F671AA">
      <w:pPr>
        <w:numPr>
          <w:ilvl w:val="0"/>
          <w:numId w:val="12"/>
        </w:numPr>
        <w:tabs>
          <w:tab w:val="clear" w:pos="1134"/>
        </w:tabs>
        <w:suppressAutoHyphens w:val="0"/>
        <w:autoSpaceDN/>
        <w:spacing w:after="0" w:line="400" w:lineRule="atLeast"/>
        <w:ind w:left="993" w:hanging="425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Adres siedziby firmy/ Adres zamieszkania:</w:t>
      </w:r>
      <w:r w:rsidRPr="00746979">
        <w:rPr>
          <w:rFonts w:asciiTheme="minorHAnsi" w:eastAsia="Times New Roman" w:hAnsiTheme="minorHAnsi" w:cstheme="minorHAnsi"/>
          <w:lang w:eastAsia="pl-PL"/>
        </w:rPr>
        <w:br/>
        <w:t>…………………………………………………………………………………………………….……….……..……………………………………………………………………………………</w:t>
      </w:r>
    </w:p>
    <w:p w:rsidR="00F671AA" w:rsidRPr="005732C1" w:rsidRDefault="00F671AA" w:rsidP="00F671AA">
      <w:pPr>
        <w:numPr>
          <w:ilvl w:val="0"/>
          <w:numId w:val="12"/>
        </w:numPr>
        <w:tabs>
          <w:tab w:val="clear" w:pos="1134"/>
        </w:tabs>
        <w:suppressAutoHyphens w:val="0"/>
        <w:autoSpaceDN/>
        <w:spacing w:after="0" w:line="400" w:lineRule="atLeast"/>
        <w:ind w:left="993" w:hanging="425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Adres do korespondencji (wypełnić w przypadku, gdy adres siedziby firmy/ zamieszkania jest inny niż zamieszczony powyżej):</w:t>
      </w:r>
      <w:r w:rsidRPr="00746979">
        <w:rPr>
          <w:rFonts w:asciiTheme="minorHAnsi" w:eastAsia="Times New Roman" w:hAnsiTheme="minorHAnsi" w:cstheme="minorHAnsi"/>
          <w:lang w:eastAsia="pl-PL"/>
        </w:rPr>
        <w:br/>
        <w:t>…………………………………………………………………………………………………</w:t>
      </w:r>
      <w:r w:rsidRPr="00746979">
        <w:rPr>
          <w:rFonts w:asciiTheme="minorHAnsi" w:eastAsia="Times New Roman" w:hAnsiTheme="minorHAnsi" w:cstheme="minorHAnsi"/>
          <w:lang w:eastAsia="pl-PL"/>
        </w:rPr>
        <w:br/>
        <w:t>telefon…………………………………..….........faks…………….……………………</w:t>
      </w:r>
      <w:r w:rsidRPr="00746979">
        <w:rPr>
          <w:rFonts w:asciiTheme="minorHAnsi" w:eastAsia="Times New Roman" w:hAnsiTheme="minorHAnsi" w:cstheme="minorHAnsi"/>
          <w:lang w:eastAsia="pl-PL"/>
        </w:rPr>
        <w:br/>
        <w:t>e-mail…………………………………………...godziny pracy:…………………………….</w:t>
      </w:r>
    </w:p>
    <w:p w:rsidR="00F671AA" w:rsidRPr="00746979" w:rsidRDefault="00F671AA" w:rsidP="00F671AA">
      <w:pPr>
        <w:numPr>
          <w:ilvl w:val="0"/>
          <w:numId w:val="10"/>
        </w:numPr>
        <w:tabs>
          <w:tab w:val="clear" w:pos="720"/>
        </w:tabs>
        <w:suppressAutoHyphens w:val="0"/>
        <w:autoSpaceDN/>
        <w:spacing w:after="0" w:line="400" w:lineRule="atLeast"/>
        <w:ind w:left="567" w:hanging="283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lang w:eastAsia="pl-PL"/>
        </w:rPr>
        <w:t>W sprawie oferty kontaktować się z:</w:t>
      </w:r>
    </w:p>
    <w:p w:rsidR="00F671AA" w:rsidRPr="00746979" w:rsidRDefault="00F671AA" w:rsidP="00F671AA">
      <w:pPr>
        <w:numPr>
          <w:ilvl w:val="0"/>
          <w:numId w:val="13"/>
        </w:numPr>
        <w:tabs>
          <w:tab w:val="clear" w:pos="1134"/>
        </w:tabs>
        <w:suppressAutoHyphens w:val="0"/>
        <w:autoSpaceDN/>
        <w:spacing w:after="0" w:line="400" w:lineRule="atLeast"/>
        <w:ind w:left="993" w:hanging="426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imię i nazwisko:…………..……………………………………………………………...</w:t>
      </w:r>
    </w:p>
    <w:p w:rsidR="00F671AA" w:rsidRPr="00746979" w:rsidRDefault="00F671AA" w:rsidP="00F671AA">
      <w:pPr>
        <w:numPr>
          <w:ilvl w:val="0"/>
          <w:numId w:val="13"/>
        </w:numPr>
        <w:tabs>
          <w:tab w:val="clear" w:pos="1134"/>
        </w:tabs>
        <w:suppressAutoHyphens w:val="0"/>
        <w:autoSpaceDN/>
        <w:spacing w:after="0" w:line="400" w:lineRule="atLeast"/>
        <w:ind w:left="993" w:hanging="426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numer telefonu:………..………………………………………………………………….</w:t>
      </w:r>
    </w:p>
    <w:p w:rsidR="00F671AA" w:rsidRPr="005732C1" w:rsidRDefault="00F671AA" w:rsidP="00F671AA">
      <w:pPr>
        <w:numPr>
          <w:ilvl w:val="0"/>
          <w:numId w:val="13"/>
        </w:numPr>
        <w:tabs>
          <w:tab w:val="clear" w:pos="1134"/>
        </w:tabs>
        <w:suppressAutoHyphens w:val="0"/>
        <w:autoSpaceDN/>
        <w:spacing w:after="0" w:line="400" w:lineRule="atLeast"/>
        <w:ind w:left="993" w:hanging="426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e-mail: ……………………………………………………………………………………..</w:t>
      </w:r>
    </w:p>
    <w:p w:rsidR="00F671AA" w:rsidRPr="00746979" w:rsidRDefault="00F671AA" w:rsidP="00F671AA">
      <w:pPr>
        <w:numPr>
          <w:ilvl w:val="0"/>
          <w:numId w:val="10"/>
        </w:numPr>
        <w:tabs>
          <w:tab w:val="clear" w:pos="720"/>
        </w:tabs>
        <w:suppressAutoHyphens w:val="0"/>
        <w:autoSpaceDN/>
        <w:spacing w:after="0" w:line="400" w:lineRule="atLeast"/>
        <w:ind w:left="567" w:hanging="283"/>
        <w:textAlignment w:val="auto"/>
        <w:rPr>
          <w:rFonts w:asciiTheme="minorHAnsi" w:eastAsia="Times New Roman" w:hAnsiTheme="minorHAnsi" w:cstheme="minorHAnsi"/>
          <w:b/>
          <w:lang w:eastAsia="pl-PL"/>
        </w:rPr>
      </w:pPr>
      <w:r w:rsidRPr="00746979">
        <w:rPr>
          <w:rFonts w:asciiTheme="minorHAnsi" w:eastAsia="Times New Roman" w:hAnsiTheme="minorHAnsi" w:cstheme="minorHAnsi"/>
          <w:b/>
          <w:lang w:eastAsia="pl-PL"/>
        </w:rPr>
        <w:t>PESEL ……………………………NIP:……………………... REGON……………………*</w:t>
      </w:r>
    </w:p>
    <w:p w:rsidR="00F671AA" w:rsidRPr="00746979" w:rsidRDefault="00F671AA" w:rsidP="00F671AA">
      <w:pPr>
        <w:suppressAutoHyphens w:val="0"/>
        <w:autoSpaceDN/>
        <w:spacing w:after="0" w:line="400" w:lineRule="atLeast"/>
        <w:textAlignment w:val="auto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i/>
          <w:u w:val="single"/>
          <w:lang w:eastAsia="pl-PL"/>
        </w:rPr>
        <w:t>B. Dane dotyczące oferty:</w:t>
      </w:r>
    </w:p>
    <w:p w:rsidR="00F671AA" w:rsidRPr="00466FC2" w:rsidRDefault="00F671AA" w:rsidP="00F671AA">
      <w:pPr>
        <w:pStyle w:val="Akapitzlist"/>
        <w:numPr>
          <w:ilvl w:val="0"/>
          <w:numId w:val="53"/>
        </w:numPr>
        <w:tabs>
          <w:tab w:val="clear" w:pos="720"/>
        </w:tabs>
        <w:spacing w:after="0" w:line="400" w:lineRule="atLeast"/>
        <w:ind w:left="709" w:hanging="425"/>
        <w:jc w:val="both"/>
        <w:rPr>
          <w:rFonts w:eastAsia="Times New Roman" w:cstheme="minorHAnsi"/>
          <w:lang w:eastAsia="pl-PL"/>
        </w:rPr>
      </w:pPr>
      <w:r w:rsidRPr="00466FC2">
        <w:rPr>
          <w:rFonts w:eastAsia="Times New Roman" w:cstheme="minorHAnsi"/>
          <w:lang w:eastAsia="pl-PL"/>
        </w:rPr>
        <w:t xml:space="preserve">Przedmiot zamówienia i cena: </w:t>
      </w:r>
    </w:p>
    <w:p w:rsidR="00F671AA" w:rsidRPr="00466FC2" w:rsidRDefault="00F671AA" w:rsidP="00F671AA">
      <w:pPr>
        <w:autoSpaceDN/>
        <w:spacing w:after="0" w:line="400" w:lineRule="atLeast"/>
        <w:ind w:left="709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shd w:val="clear" w:color="auto" w:fill="FFFFFF"/>
          <w:lang w:eastAsia="pl-PL"/>
        </w:rPr>
        <w:t xml:space="preserve">W odpowiedzi na zapytanie ofertowe </w:t>
      </w:r>
      <w:r w:rsidRPr="00746979">
        <w:rPr>
          <w:rFonts w:asciiTheme="minorHAnsi" w:eastAsia="Times New Roman" w:hAnsiTheme="minorHAnsi" w:cstheme="minorHAnsi"/>
          <w:b/>
          <w:shd w:val="clear" w:color="auto" w:fill="FFFFFF"/>
          <w:lang w:eastAsia="pl-PL"/>
        </w:rPr>
        <w:t>z dnia ……….2020 r.</w:t>
      </w:r>
      <w:r w:rsidRPr="00746979">
        <w:rPr>
          <w:rFonts w:asciiTheme="minorHAnsi" w:eastAsia="Times New Roman" w:hAnsiTheme="minorHAnsi" w:cstheme="minorHAnsi"/>
          <w:shd w:val="clear" w:color="auto" w:fill="FFFFFF"/>
          <w:lang w:eastAsia="pl-PL"/>
        </w:rPr>
        <w:t xml:space="preserve"> na „</w:t>
      </w:r>
      <w:r w:rsidRPr="003E7E1D">
        <w:rPr>
          <w:rFonts w:asciiTheme="minorHAnsi" w:eastAsia="Times New Roman" w:hAnsiTheme="minorHAnsi" w:cstheme="minorHAnsi"/>
          <w:lang w:eastAsia="pl-PL"/>
        </w:rPr>
        <w:t>o</w:t>
      </w:r>
      <w:r w:rsidRPr="003E7E1D">
        <w:rPr>
          <w:rFonts w:cstheme="minorHAnsi"/>
        </w:rPr>
        <w:t xml:space="preserve">pracowanie materiałów dydaktycznych na poziomie akademickim do nauczania w formie e-learningu dla studentów na studiach wyższych </w:t>
      </w:r>
      <w:r>
        <w:rPr>
          <w:rFonts w:cstheme="minorHAnsi"/>
        </w:rPr>
        <w:t xml:space="preserve">z przedmiotu </w:t>
      </w:r>
      <w:r w:rsidRPr="003E7E1D">
        <w:rPr>
          <w:rFonts w:cstheme="minorHAnsi"/>
          <w:b/>
        </w:rPr>
        <w:t>Kardiologia</w:t>
      </w:r>
      <w:r>
        <w:rPr>
          <w:rFonts w:cstheme="minorHAnsi"/>
        </w:rPr>
        <w:t xml:space="preserve"> </w:t>
      </w:r>
      <w:r w:rsidRPr="003E7E1D">
        <w:rPr>
          <w:rFonts w:cstheme="minorHAnsi"/>
        </w:rPr>
        <w:t>na kierunku Pielęgniarstwo II</w:t>
      </w:r>
      <w:r>
        <w:rPr>
          <w:rFonts w:cstheme="minorHAnsi"/>
          <w:b/>
        </w:rPr>
        <w:t xml:space="preserve"> </w:t>
      </w:r>
      <w:r w:rsidRPr="003E7E1D">
        <w:rPr>
          <w:rFonts w:cstheme="minorHAnsi"/>
        </w:rPr>
        <w:t>stopnia</w:t>
      </w:r>
      <w:r w:rsidRPr="00746979">
        <w:rPr>
          <w:rFonts w:asciiTheme="minorHAnsi" w:eastAsia="Times New Roman" w:hAnsiTheme="minorHAnsi" w:cstheme="minorHAnsi"/>
          <w:lang w:eastAsia="pl-PL"/>
        </w:rPr>
        <w:t>”</w:t>
      </w:r>
      <w:r w:rsidRPr="00746979">
        <w:rPr>
          <w:rFonts w:asciiTheme="minorHAnsi" w:eastAsia="Times New Roman" w:hAnsiTheme="minorHAnsi" w:cstheme="minorHAnsi"/>
          <w:shd w:val="clear" w:color="auto" w:fill="FFFFFF"/>
          <w:lang w:eastAsia="pl-PL"/>
        </w:rPr>
        <w:t xml:space="preserve">, numer sprawy: </w:t>
      </w:r>
      <w:r w:rsidRPr="00746979">
        <w:rPr>
          <w:rFonts w:asciiTheme="minorHAnsi" w:eastAsia="Times New Roman" w:hAnsiTheme="minorHAnsi" w:cstheme="minorHAnsi"/>
          <w:b/>
          <w:lang w:eastAsia="pl-PL"/>
        </w:rPr>
        <w:t>KZp.272</w:t>
      </w:r>
      <w:r>
        <w:rPr>
          <w:rFonts w:asciiTheme="minorHAnsi" w:eastAsia="Times New Roman" w:hAnsiTheme="minorHAnsi" w:cstheme="minorHAnsi"/>
          <w:b/>
          <w:lang w:eastAsia="pl-PL"/>
        </w:rPr>
        <w:t>.21.</w:t>
      </w:r>
      <w:r w:rsidRPr="00746979">
        <w:rPr>
          <w:rFonts w:asciiTheme="minorHAnsi" w:eastAsia="Times New Roman" w:hAnsiTheme="minorHAnsi" w:cstheme="minorHAnsi"/>
          <w:b/>
          <w:lang w:eastAsia="pl-PL"/>
        </w:rPr>
        <w:t>20.KPKII</w:t>
      </w:r>
      <w:r w:rsidRPr="00746979">
        <w:rPr>
          <w:rFonts w:asciiTheme="minorHAnsi" w:eastAsia="Times New Roman" w:hAnsiTheme="minorHAnsi" w:cstheme="minorHAnsi"/>
          <w:b/>
          <w:shd w:val="clear" w:color="auto" w:fill="FFFFFF"/>
          <w:lang w:eastAsia="pl-PL"/>
        </w:rPr>
        <w:t>,</w:t>
      </w:r>
      <w:r w:rsidRPr="00746979">
        <w:rPr>
          <w:rFonts w:asciiTheme="minorHAnsi" w:eastAsia="Times New Roman" w:hAnsiTheme="minorHAnsi" w:cstheme="minorHAnsi"/>
          <w:shd w:val="clear" w:color="auto" w:fill="FFFFFF"/>
          <w:lang w:eastAsia="pl-PL"/>
        </w:rPr>
        <w:t xml:space="preserve"> oferujemy wykonanie zamówienia, zgodnie z wymogami Istotnyc</w:t>
      </w:r>
      <w:r>
        <w:rPr>
          <w:rFonts w:asciiTheme="minorHAnsi" w:eastAsia="Times New Roman" w:hAnsiTheme="minorHAnsi" w:cstheme="minorHAnsi"/>
          <w:shd w:val="clear" w:color="auto" w:fill="FFFFFF"/>
          <w:lang w:eastAsia="pl-PL"/>
        </w:rPr>
        <w:t xml:space="preserve">h Warunków Zamówienia za cenę: </w:t>
      </w:r>
      <w:r w:rsidRPr="005732C1">
        <w:rPr>
          <w:rFonts w:asciiTheme="minorHAnsi" w:eastAsia="Times New Roman" w:hAnsiTheme="minorHAnsi" w:cstheme="minorHAnsi"/>
          <w:b/>
          <w:lang w:eastAsia="pl-PL"/>
        </w:rPr>
        <w:t>brutto: ………………………………………… zł</w:t>
      </w:r>
      <w:r w:rsidRPr="005732C1">
        <w:rPr>
          <w:rFonts w:asciiTheme="minorHAnsi" w:eastAsia="Times New Roman" w:hAnsiTheme="minorHAnsi" w:cstheme="minorHAnsi"/>
          <w:b/>
          <w:lang w:eastAsia="pl-PL"/>
        </w:rPr>
        <w:tab/>
      </w:r>
      <w:r w:rsidRPr="005732C1">
        <w:rPr>
          <w:rFonts w:asciiTheme="minorHAnsi" w:eastAsia="Times New Roman" w:hAnsiTheme="minorHAnsi" w:cstheme="minorHAnsi"/>
          <w:b/>
          <w:lang w:eastAsia="pl-PL"/>
        </w:rPr>
        <w:br/>
        <w:t>słownie: ……………………………………………………</w:t>
      </w:r>
      <w:r>
        <w:rPr>
          <w:rFonts w:asciiTheme="minorHAnsi" w:eastAsia="Times New Roman" w:hAnsiTheme="minorHAnsi" w:cstheme="minorHAnsi"/>
          <w:b/>
          <w:lang w:eastAsia="pl-PL"/>
        </w:rPr>
        <w:t xml:space="preserve"> złotych.</w:t>
      </w:r>
    </w:p>
    <w:p w:rsidR="00F671AA" w:rsidRPr="00466FC2" w:rsidRDefault="00F671AA" w:rsidP="00F671AA">
      <w:pPr>
        <w:pStyle w:val="Akapitzlist"/>
        <w:numPr>
          <w:ilvl w:val="0"/>
          <w:numId w:val="53"/>
        </w:numPr>
        <w:tabs>
          <w:tab w:val="clear" w:pos="720"/>
          <w:tab w:val="num" w:pos="2151"/>
        </w:tabs>
        <w:spacing w:after="0" w:line="400" w:lineRule="atLeast"/>
        <w:ind w:hanging="425"/>
        <w:jc w:val="both"/>
        <w:rPr>
          <w:rFonts w:cstheme="minorHAnsi"/>
          <w:bCs/>
        </w:rPr>
      </w:pPr>
      <w:r w:rsidRPr="00466FC2">
        <w:rPr>
          <w:rFonts w:cstheme="minorHAnsi"/>
        </w:rPr>
        <w:t>Oświadczam, że powierzone nam zamówienie stanowiące przedmiot zamówienia wykonamy w terminie:</w:t>
      </w:r>
      <w:r w:rsidRPr="00466FC2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….……….. miesięcy</w:t>
      </w:r>
      <w:r w:rsidRPr="00466FC2">
        <w:rPr>
          <w:rFonts w:cstheme="minorHAnsi"/>
          <w:b/>
          <w:bCs/>
        </w:rPr>
        <w:t xml:space="preserve"> </w:t>
      </w:r>
      <w:r w:rsidRPr="00466FC2">
        <w:rPr>
          <w:rFonts w:cstheme="minorHAnsi"/>
          <w:bCs/>
          <w:i/>
        </w:rPr>
        <w:t xml:space="preserve">(termin nie może być dłuższy niż </w:t>
      </w:r>
      <w:r w:rsidRPr="005A459F">
        <w:rPr>
          <w:rFonts w:cstheme="minorHAnsi"/>
          <w:bCs/>
          <w:i/>
        </w:rPr>
        <w:t>6 miesięcy liczone</w:t>
      </w:r>
      <w:r w:rsidRPr="00466FC2">
        <w:rPr>
          <w:rFonts w:cstheme="minorHAnsi"/>
          <w:bCs/>
          <w:i/>
        </w:rPr>
        <w:t xml:space="preserve"> od dnia zawarcia umowy)</w:t>
      </w:r>
      <w:r w:rsidRPr="00466FC2">
        <w:rPr>
          <w:rFonts w:cstheme="minorHAnsi"/>
          <w:bCs/>
        </w:rPr>
        <w:t>.</w:t>
      </w:r>
    </w:p>
    <w:p w:rsidR="00F671AA" w:rsidRPr="00746979" w:rsidRDefault="00F671AA" w:rsidP="00F671AA">
      <w:pPr>
        <w:numPr>
          <w:ilvl w:val="0"/>
          <w:numId w:val="53"/>
        </w:numPr>
        <w:suppressAutoHyphens w:val="0"/>
        <w:autoSpaceDN/>
        <w:spacing w:after="0" w:line="400" w:lineRule="atLeast"/>
        <w:ind w:hanging="436"/>
        <w:contextualSpacing/>
        <w:jc w:val="both"/>
        <w:textAlignment w:val="auto"/>
        <w:rPr>
          <w:rFonts w:asciiTheme="minorHAnsi" w:hAnsiTheme="minorHAnsi" w:cstheme="minorHAnsi"/>
        </w:rPr>
      </w:pPr>
      <w:r w:rsidRPr="00746979">
        <w:rPr>
          <w:rFonts w:asciiTheme="minorHAnsi" w:hAnsiTheme="minorHAnsi" w:cstheme="minorHAnsi"/>
        </w:rPr>
        <w:t>Oświadczamy, że w cenie oferty zostały uwzględnione wszystkie koszty wykonania zamówienia i będą obowiązywały przez cały okres obowiązywania umowy.</w:t>
      </w:r>
    </w:p>
    <w:p w:rsidR="00F671AA" w:rsidRPr="00746979" w:rsidRDefault="00F671AA" w:rsidP="00F671AA">
      <w:pPr>
        <w:numPr>
          <w:ilvl w:val="0"/>
          <w:numId w:val="53"/>
        </w:numPr>
        <w:suppressAutoHyphens w:val="0"/>
        <w:autoSpaceDN/>
        <w:spacing w:after="0" w:line="400" w:lineRule="atLeast"/>
        <w:ind w:hanging="436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Oświadczamy, że uważamy się za związanych ofertą na okres 30 dni od terminu składania ofert.</w:t>
      </w:r>
    </w:p>
    <w:p w:rsidR="00F671AA" w:rsidRPr="00746979" w:rsidRDefault="00F671AA" w:rsidP="00F671AA">
      <w:pPr>
        <w:numPr>
          <w:ilvl w:val="0"/>
          <w:numId w:val="53"/>
        </w:numPr>
        <w:suppressAutoHyphens w:val="0"/>
        <w:autoSpaceDN/>
        <w:spacing w:after="0" w:line="400" w:lineRule="atLeast"/>
        <w:ind w:hanging="436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Oświadczamy, że w przypadku przyznania nam zamówienia, zobowiązujemy się do zawarcia umowy w miejscu i  terminie wskazanym przez Zamawiającego.</w:t>
      </w:r>
    </w:p>
    <w:p w:rsidR="00F671AA" w:rsidRPr="00746979" w:rsidRDefault="00F671AA" w:rsidP="00F671AA">
      <w:pPr>
        <w:numPr>
          <w:ilvl w:val="0"/>
          <w:numId w:val="53"/>
        </w:numPr>
        <w:suppressAutoHyphens w:val="0"/>
        <w:autoSpaceDN/>
        <w:spacing w:after="0" w:line="400" w:lineRule="atLeast"/>
        <w:ind w:hanging="436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Zobowiązujemy się w przypadku przyznania nam zamówienia do jego zrealizowania w ramach ceny ofertowej.</w:t>
      </w:r>
    </w:p>
    <w:p w:rsidR="00F671AA" w:rsidRPr="00746979" w:rsidRDefault="00F671AA" w:rsidP="00F671AA">
      <w:pPr>
        <w:numPr>
          <w:ilvl w:val="0"/>
          <w:numId w:val="53"/>
        </w:numPr>
        <w:suppressAutoHyphens w:val="0"/>
        <w:autoSpaceDN/>
        <w:spacing w:after="0" w:line="400" w:lineRule="atLeast"/>
        <w:ind w:hanging="436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Zapoznaliśmy się z treścią Istotnych Warunków Zamówienia oraz wyjaśnieniami i/lub modyfikacjami ogłoszenia o zamówieniu i uznajemy się za związanych określonymi w nich postanowieniami i zasadami postępowania.</w:t>
      </w:r>
    </w:p>
    <w:p w:rsidR="00F671AA" w:rsidRPr="00746979" w:rsidRDefault="00F671AA" w:rsidP="00F671AA">
      <w:pPr>
        <w:numPr>
          <w:ilvl w:val="0"/>
          <w:numId w:val="53"/>
        </w:numPr>
        <w:tabs>
          <w:tab w:val="clear" w:pos="720"/>
        </w:tabs>
        <w:suppressAutoHyphens w:val="0"/>
        <w:autoSpaceDN/>
        <w:spacing w:after="0" w:line="400" w:lineRule="atLeast"/>
        <w:ind w:left="709" w:hanging="425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Nie wnosimy żadnych zastrzeżeń do treści Istotnych Warunków zamówienia.</w:t>
      </w:r>
    </w:p>
    <w:p w:rsidR="00F671AA" w:rsidRPr="00746979" w:rsidRDefault="00F671AA" w:rsidP="00F671AA">
      <w:pPr>
        <w:numPr>
          <w:ilvl w:val="0"/>
          <w:numId w:val="53"/>
        </w:numPr>
        <w:tabs>
          <w:tab w:val="clear" w:pos="720"/>
        </w:tabs>
        <w:suppressAutoHyphens w:val="0"/>
        <w:autoSpaceDN/>
        <w:spacing w:after="0" w:line="400" w:lineRule="atLeast"/>
        <w:ind w:left="709" w:hanging="425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Oferowany przedmiot zamówienia spełnia wszystkie wymagania zamawiającego.</w:t>
      </w:r>
    </w:p>
    <w:p w:rsidR="00F671AA" w:rsidRPr="00746979" w:rsidRDefault="00F671AA" w:rsidP="00F671AA">
      <w:pPr>
        <w:numPr>
          <w:ilvl w:val="0"/>
          <w:numId w:val="53"/>
        </w:numPr>
        <w:tabs>
          <w:tab w:val="clear" w:pos="720"/>
        </w:tabs>
        <w:suppressAutoHyphens w:val="0"/>
        <w:autoSpaceDN/>
        <w:spacing w:after="0" w:line="400" w:lineRule="atLeast"/>
        <w:ind w:left="709" w:hanging="425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Akceptujemy warunek, iż zapłata wynagrodzenia za wykonanie zamówienia nastąpi wg zasad określonych we wzorze umowy.</w:t>
      </w:r>
    </w:p>
    <w:p w:rsidR="00F671AA" w:rsidRPr="00746979" w:rsidRDefault="00F671AA" w:rsidP="00F671AA">
      <w:pPr>
        <w:numPr>
          <w:ilvl w:val="0"/>
          <w:numId w:val="53"/>
        </w:numPr>
        <w:tabs>
          <w:tab w:val="clear" w:pos="720"/>
        </w:tabs>
        <w:suppressAutoHyphens w:val="0"/>
        <w:autoSpaceDN/>
        <w:spacing w:after="0" w:line="400" w:lineRule="atLeast"/>
        <w:ind w:left="709" w:hanging="425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Wraz z ofertą składamy następujące oświadczenia i dokumenty:</w:t>
      </w:r>
    </w:p>
    <w:p w:rsidR="00F671AA" w:rsidRPr="00746979" w:rsidRDefault="00F671AA" w:rsidP="00F671AA">
      <w:pPr>
        <w:numPr>
          <w:ilvl w:val="0"/>
          <w:numId w:val="15"/>
        </w:numPr>
        <w:suppressAutoHyphens w:val="0"/>
        <w:autoSpaceDN/>
        <w:spacing w:after="0" w:line="400" w:lineRule="atLeast"/>
        <w:jc w:val="both"/>
        <w:textAlignment w:val="auto"/>
        <w:rPr>
          <w:rFonts w:asciiTheme="minorHAnsi" w:eastAsia="Times New Roman" w:hAnsiTheme="minorHAnsi" w:cstheme="minorHAnsi"/>
          <w:lang w:val="de-DE" w:eastAsia="x-none"/>
        </w:rPr>
      </w:pPr>
      <w:r w:rsidRPr="00746979">
        <w:rPr>
          <w:rFonts w:asciiTheme="minorHAnsi" w:eastAsia="Times New Roman" w:hAnsiTheme="minorHAnsi" w:cstheme="minorHAnsi"/>
          <w:lang w:val="de-DE" w:eastAsia="x-none"/>
        </w:rPr>
        <w:t>…........................................................................................................str. …...</w:t>
      </w:r>
    </w:p>
    <w:p w:rsidR="00F671AA" w:rsidRPr="00746979" w:rsidRDefault="00F671AA" w:rsidP="00F671AA">
      <w:pPr>
        <w:numPr>
          <w:ilvl w:val="0"/>
          <w:numId w:val="15"/>
        </w:numPr>
        <w:suppressAutoHyphens w:val="0"/>
        <w:autoSpaceDN/>
        <w:spacing w:after="0" w:line="400" w:lineRule="atLeast"/>
        <w:jc w:val="both"/>
        <w:textAlignment w:val="auto"/>
        <w:rPr>
          <w:rFonts w:asciiTheme="minorHAnsi" w:eastAsia="Times New Roman" w:hAnsiTheme="minorHAnsi" w:cstheme="minorHAnsi"/>
          <w:lang w:val="de-DE" w:eastAsia="x-none"/>
        </w:rPr>
      </w:pPr>
      <w:r w:rsidRPr="00746979">
        <w:rPr>
          <w:rFonts w:asciiTheme="minorHAnsi" w:eastAsia="Times New Roman" w:hAnsiTheme="minorHAnsi" w:cstheme="minorHAnsi"/>
          <w:lang w:val="de-DE" w:eastAsia="x-none"/>
        </w:rPr>
        <w:t>…........................................................................................................str. ...….</w:t>
      </w:r>
    </w:p>
    <w:p w:rsidR="00F671AA" w:rsidRPr="00746979" w:rsidRDefault="00F671AA" w:rsidP="00F671AA">
      <w:pPr>
        <w:numPr>
          <w:ilvl w:val="0"/>
          <w:numId w:val="15"/>
        </w:numPr>
        <w:suppressAutoHyphens w:val="0"/>
        <w:autoSpaceDN/>
        <w:spacing w:after="0" w:line="400" w:lineRule="atLeast"/>
        <w:jc w:val="both"/>
        <w:textAlignment w:val="auto"/>
        <w:rPr>
          <w:rFonts w:asciiTheme="minorHAnsi" w:eastAsia="Times New Roman" w:hAnsiTheme="minorHAnsi" w:cstheme="minorHAnsi"/>
          <w:lang w:val="de-DE" w:eastAsia="x-none"/>
        </w:rPr>
      </w:pPr>
      <w:r w:rsidRPr="00746979">
        <w:rPr>
          <w:rFonts w:asciiTheme="minorHAnsi" w:eastAsia="Times New Roman" w:hAnsiTheme="minorHAnsi" w:cstheme="minorHAnsi"/>
          <w:lang w:val="de-DE" w:eastAsia="x-none"/>
        </w:rPr>
        <w:t>…........................................................................................................str. ...….</w:t>
      </w:r>
    </w:p>
    <w:p w:rsidR="00F671AA" w:rsidRPr="00746979" w:rsidRDefault="00F671AA" w:rsidP="00F671AA">
      <w:pPr>
        <w:numPr>
          <w:ilvl w:val="0"/>
          <w:numId w:val="15"/>
        </w:numPr>
        <w:suppressAutoHyphens w:val="0"/>
        <w:autoSpaceDN/>
        <w:spacing w:after="0" w:line="400" w:lineRule="atLeast"/>
        <w:jc w:val="both"/>
        <w:textAlignment w:val="auto"/>
        <w:rPr>
          <w:rFonts w:asciiTheme="minorHAnsi" w:eastAsia="Times New Roman" w:hAnsiTheme="minorHAnsi" w:cstheme="minorHAnsi"/>
          <w:lang w:val="de-DE" w:eastAsia="x-none"/>
        </w:rPr>
      </w:pPr>
      <w:r w:rsidRPr="00746979">
        <w:rPr>
          <w:rFonts w:asciiTheme="minorHAnsi" w:eastAsia="Times New Roman" w:hAnsiTheme="minorHAnsi" w:cstheme="minorHAnsi"/>
          <w:lang w:val="de-DE" w:eastAsia="x-none"/>
        </w:rPr>
        <w:t>…........................................................................................................str. ...….</w:t>
      </w:r>
    </w:p>
    <w:p w:rsidR="00F671AA" w:rsidRPr="00C93286" w:rsidRDefault="00F671AA" w:rsidP="00F671AA">
      <w:pPr>
        <w:numPr>
          <w:ilvl w:val="0"/>
          <w:numId w:val="53"/>
        </w:numPr>
        <w:suppressAutoHyphens w:val="0"/>
        <w:autoSpaceDN/>
        <w:spacing w:after="0" w:line="400" w:lineRule="atLeast"/>
        <w:jc w:val="both"/>
        <w:textAlignment w:val="auto"/>
        <w:rPr>
          <w:rFonts w:asciiTheme="minorHAnsi" w:eastAsia="Times New Roman" w:hAnsiTheme="minorHAnsi" w:cstheme="minorHAnsi"/>
          <w:lang w:val="de-DE"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Ofertę wraz z dokumentami wymienionymi w punkcie 11 składamy na…………  stronach.</w:t>
      </w:r>
      <w:bookmarkStart w:id="0" w:name="_Toc312055558"/>
    </w:p>
    <w:bookmarkEnd w:id="0"/>
    <w:p w:rsidR="00F671AA" w:rsidRPr="00E50D71" w:rsidRDefault="00F671AA" w:rsidP="00F671AA">
      <w:pPr>
        <w:spacing w:before="1200" w:after="0" w:line="240" w:lineRule="auto"/>
        <w:ind w:firstLine="4820"/>
        <w:rPr>
          <w:rFonts w:asciiTheme="minorHAnsi" w:hAnsiTheme="minorHAnsi" w:cstheme="minorHAnsi"/>
        </w:rPr>
      </w:pPr>
      <w:r w:rsidRPr="00E50D71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…………………………………</w:t>
      </w:r>
      <w:r w:rsidRPr="00E50D71">
        <w:rPr>
          <w:rFonts w:asciiTheme="minorHAnsi" w:hAnsiTheme="minorHAnsi" w:cstheme="minorHAnsi"/>
        </w:rPr>
        <w:t>…………………………………</w:t>
      </w:r>
    </w:p>
    <w:p w:rsidR="00F671AA" w:rsidRPr="00E50D71" w:rsidRDefault="00F671AA" w:rsidP="00F671AA">
      <w:pPr>
        <w:spacing w:after="0" w:line="240" w:lineRule="auto"/>
        <w:ind w:firstLine="4395"/>
        <w:jc w:val="both"/>
        <w:rPr>
          <w:rFonts w:asciiTheme="minorHAnsi" w:hAnsiTheme="minorHAnsi" w:cstheme="minorHAnsi"/>
          <w:sz w:val="18"/>
        </w:rPr>
      </w:pPr>
      <w:r w:rsidRPr="00E50D71">
        <w:rPr>
          <w:rFonts w:asciiTheme="minorHAnsi" w:hAnsiTheme="minorHAnsi" w:cstheme="minorHAnsi"/>
          <w:sz w:val="18"/>
        </w:rPr>
        <w:t>podpisy i pieczątki uprawnionego</w:t>
      </w:r>
      <w:r>
        <w:rPr>
          <w:rFonts w:asciiTheme="minorHAnsi" w:hAnsiTheme="minorHAnsi" w:cstheme="minorHAnsi"/>
          <w:sz w:val="18"/>
        </w:rPr>
        <w:t>/</w:t>
      </w:r>
      <w:proofErr w:type="spellStart"/>
      <w:r w:rsidRPr="00E50D71">
        <w:rPr>
          <w:rFonts w:asciiTheme="minorHAnsi" w:hAnsiTheme="minorHAnsi" w:cstheme="minorHAnsi"/>
          <w:sz w:val="18"/>
        </w:rPr>
        <w:t>ych</w:t>
      </w:r>
      <w:proofErr w:type="spellEnd"/>
      <w:r w:rsidRPr="00E50D71">
        <w:rPr>
          <w:rFonts w:asciiTheme="minorHAnsi" w:hAnsiTheme="minorHAnsi" w:cstheme="minorHAnsi"/>
          <w:sz w:val="18"/>
        </w:rPr>
        <w:t xml:space="preserve">  przedstawiciela</w:t>
      </w:r>
      <w:r>
        <w:rPr>
          <w:rFonts w:asciiTheme="minorHAnsi" w:hAnsiTheme="minorHAnsi" w:cstheme="minorHAnsi"/>
          <w:sz w:val="18"/>
        </w:rPr>
        <w:t>/</w:t>
      </w:r>
      <w:r w:rsidRPr="00E50D71">
        <w:rPr>
          <w:rFonts w:asciiTheme="minorHAnsi" w:hAnsiTheme="minorHAnsi" w:cstheme="minorHAnsi"/>
          <w:sz w:val="18"/>
        </w:rPr>
        <w:t>li  Wykonawcy</w:t>
      </w:r>
    </w:p>
    <w:p w:rsidR="00F20F97" w:rsidRPr="00F671AA" w:rsidRDefault="00F20F97" w:rsidP="00F671AA">
      <w:bookmarkStart w:id="1" w:name="_GoBack"/>
      <w:bookmarkEnd w:id="1"/>
    </w:p>
    <w:sectPr w:rsidR="00F20F97" w:rsidRPr="00F671AA" w:rsidSect="00EC2DD5">
      <w:headerReference w:type="default" r:id="rId7"/>
      <w:footerReference w:type="default" r:id="rId8"/>
      <w:pgSz w:w="11906" w:h="16838"/>
      <w:pgMar w:top="2127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90B" w:rsidRDefault="0023790B">
      <w:pPr>
        <w:spacing w:after="0" w:line="240" w:lineRule="auto"/>
      </w:pPr>
      <w:r>
        <w:separator/>
      </w:r>
    </w:p>
  </w:endnote>
  <w:endnote w:type="continuationSeparator" w:id="0">
    <w:p w:rsidR="0023790B" w:rsidRDefault="0023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90B" w:rsidRDefault="0023790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3790B" w:rsidRDefault="00237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">
    <w:nsid w:val="00000004"/>
    <w:multiLevelType w:val="singleLevel"/>
    <w:tmpl w:val="739E1192"/>
    <w:name w:val="WW8Num9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</w:abstractNum>
  <w:abstractNum w:abstractNumId="3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B742BC"/>
    <w:multiLevelType w:val="hybridMultilevel"/>
    <w:tmpl w:val="85E67096"/>
    <w:lvl w:ilvl="0" w:tplc="CD9C6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2352F"/>
    <w:multiLevelType w:val="hybridMultilevel"/>
    <w:tmpl w:val="3A621E0A"/>
    <w:lvl w:ilvl="0" w:tplc="826A865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45638C"/>
    <w:multiLevelType w:val="hybridMultilevel"/>
    <w:tmpl w:val="6E423896"/>
    <w:lvl w:ilvl="0" w:tplc="D67A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923C3"/>
    <w:multiLevelType w:val="hybridMultilevel"/>
    <w:tmpl w:val="4A0E84A0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CE4B69"/>
    <w:multiLevelType w:val="multilevel"/>
    <w:tmpl w:val="86B67C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A3FFC"/>
    <w:multiLevelType w:val="hybridMultilevel"/>
    <w:tmpl w:val="A5C61570"/>
    <w:lvl w:ilvl="0" w:tplc="E89EA74C">
      <w:start w:val="1"/>
      <w:numFmt w:val="decimal"/>
      <w:isLgl/>
      <w:lvlText w:val="1.%1"/>
      <w:lvlJc w:val="left"/>
      <w:pPr>
        <w:tabs>
          <w:tab w:val="num" w:pos="1134"/>
        </w:tabs>
        <w:ind w:left="113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8219FC"/>
    <w:multiLevelType w:val="hybridMultilevel"/>
    <w:tmpl w:val="229ADC6A"/>
    <w:lvl w:ilvl="0" w:tplc="959E713A">
      <w:start w:val="1"/>
      <w:numFmt w:val="decimal"/>
      <w:isLgl/>
      <w:lvlText w:val="1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7053FF"/>
    <w:multiLevelType w:val="hybridMultilevel"/>
    <w:tmpl w:val="604004C8"/>
    <w:lvl w:ilvl="0" w:tplc="D67A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30E6B"/>
    <w:multiLevelType w:val="hybridMultilevel"/>
    <w:tmpl w:val="6A243D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0433E4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422FA9"/>
    <w:multiLevelType w:val="hybridMultilevel"/>
    <w:tmpl w:val="DA940472"/>
    <w:lvl w:ilvl="0" w:tplc="FE8E37CC">
      <w:start w:val="1"/>
      <w:numFmt w:val="decimal"/>
      <w:isLgl/>
      <w:lvlText w:val="10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B7236C"/>
    <w:multiLevelType w:val="hybridMultilevel"/>
    <w:tmpl w:val="AE125CB2"/>
    <w:lvl w:ilvl="0" w:tplc="9488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5127B1"/>
    <w:multiLevelType w:val="multilevel"/>
    <w:tmpl w:val="B61E4CB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20C25"/>
    <w:multiLevelType w:val="hybridMultilevel"/>
    <w:tmpl w:val="D8864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FD44E96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B132C"/>
    <w:multiLevelType w:val="multilevel"/>
    <w:tmpl w:val="570CE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0E39E7"/>
    <w:multiLevelType w:val="hybridMultilevel"/>
    <w:tmpl w:val="AAEE0D22"/>
    <w:lvl w:ilvl="0" w:tplc="2ECEEBEC">
      <w:start w:val="1"/>
      <w:numFmt w:val="decimal"/>
      <w:isLgl/>
      <w:lvlText w:val="2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AF31D9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5DA1CCF"/>
    <w:multiLevelType w:val="hybridMultilevel"/>
    <w:tmpl w:val="F6BC32AA"/>
    <w:lvl w:ilvl="0" w:tplc="CD6EA1F4">
      <w:start w:val="1"/>
      <w:numFmt w:val="decimal"/>
      <w:isLgl/>
      <w:lvlText w:val="4.%1"/>
      <w:lvlJc w:val="left"/>
      <w:pPr>
        <w:tabs>
          <w:tab w:val="num" w:pos="1134"/>
        </w:tabs>
        <w:ind w:left="720" w:hanging="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3321E7"/>
    <w:multiLevelType w:val="hybridMultilevel"/>
    <w:tmpl w:val="A55086C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AC25FA"/>
    <w:multiLevelType w:val="hybridMultilevel"/>
    <w:tmpl w:val="4256379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D4217A"/>
    <w:multiLevelType w:val="hybridMultilevel"/>
    <w:tmpl w:val="03CC2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682A78"/>
    <w:multiLevelType w:val="hybridMultilevel"/>
    <w:tmpl w:val="52226F50"/>
    <w:lvl w:ilvl="0" w:tplc="319A2F5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A07BB8"/>
    <w:multiLevelType w:val="hybridMultilevel"/>
    <w:tmpl w:val="A31A8AC8"/>
    <w:lvl w:ilvl="0" w:tplc="9488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D9B1539"/>
    <w:multiLevelType w:val="multilevel"/>
    <w:tmpl w:val="D700D43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AE2FFF"/>
    <w:multiLevelType w:val="multilevel"/>
    <w:tmpl w:val="0840C384"/>
    <w:lvl w:ilvl="0">
      <w:start w:val="1"/>
      <w:numFmt w:val="decimal"/>
      <w:lvlText w:val="%1."/>
      <w:lvlJc w:val="left"/>
      <w:pPr>
        <w:ind w:left="20" w:hanging="360"/>
      </w:pPr>
    </w:lvl>
    <w:lvl w:ilvl="1">
      <w:start w:val="1"/>
      <w:numFmt w:val="lowerLetter"/>
      <w:lvlText w:val="%2."/>
      <w:lvlJc w:val="left"/>
      <w:pPr>
        <w:ind w:left="740" w:hanging="360"/>
      </w:pPr>
    </w:lvl>
    <w:lvl w:ilvl="2">
      <w:start w:val="1"/>
      <w:numFmt w:val="lowerRoman"/>
      <w:lvlText w:val="%3."/>
      <w:lvlJc w:val="right"/>
      <w:pPr>
        <w:ind w:left="1460" w:hanging="180"/>
      </w:pPr>
    </w:lvl>
    <w:lvl w:ilvl="3">
      <w:start w:val="1"/>
      <w:numFmt w:val="decimal"/>
      <w:lvlText w:val="%4."/>
      <w:lvlJc w:val="left"/>
      <w:pPr>
        <w:ind w:left="2180" w:hanging="360"/>
      </w:pPr>
    </w:lvl>
    <w:lvl w:ilvl="4">
      <w:start w:val="1"/>
      <w:numFmt w:val="lowerLetter"/>
      <w:lvlText w:val="%5."/>
      <w:lvlJc w:val="left"/>
      <w:pPr>
        <w:ind w:left="2900" w:hanging="360"/>
      </w:pPr>
    </w:lvl>
    <w:lvl w:ilvl="5">
      <w:start w:val="1"/>
      <w:numFmt w:val="lowerRoman"/>
      <w:lvlText w:val="%6."/>
      <w:lvlJc w:val="right"/>
      <w:pPr>
        <w:ind w:left="3620" w:hanging="180"/>
      </w:pPr>
    </w:lvl>
    <w:lvl w:ilvl="6">
      <w:start w:val="1"/>
      <w:numFmt w:val="decimal"/>
      <w:lvlText w:val="%7."/>
      <w:lvlJc w:val="left"/>
      <w:pPr>
        <w:ind w:left="4340" w:hanging="360"/>
      </w:pPr>
    </w:lvl>
    <w:lvl w:ilvl="7">
      <w:start w:val="1"/>
      <w:numFmt w:val="lowerLetter"/>
      <w:lvlText w:val="%8."/>
      <w:lvlJc w:val="left"/>
      <w:pPr>
        <w:ind w:left="5060" w:hanging="360"/>
      </w:pPr>
    </w:lvl>
    <w:lvl w:ilvl="8">
      <w:start w:val="1"/>
      <w:numFmt w:val="lowerRoman"/>
      <w:lvlText w:val="%9."/>
      <w:lvlJc w:val="right"/>
      <w:pPr>
        <w:ind w:left="5780" w:hanging="180"/>
      </w:pPr>
    </w:lvl>
  </w:abstractNum>
  <w:abstractNum w:abstractNumId="28">
    <w:nsid w:val="43F67736"/>
    <w:multiLevelType w:val="hybridMultilevel"/>
    <w:tmpl w:val="08BA4A5A"/>
    <w:lvl w:ilvl="0" w:tplc="DB44399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9004AD"/>
    <w:multiLevelType w:val="hybridMultilevel"/>
    <w:tmpl w:val="4594BDB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C35188"/>
    <w:multiLevelType w:val="hybridMultilevel"/>
    <w:tmpl w:val="506EE97A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503263"/>
    <w:multiLevelType w:val="hybridMultilevel"/>
    <w:tmpl w:val="8988B876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332B0F"/>
    <w:multiLevelType w:val="hybridMultilevel"/>
    <w:tmpl w:val="4CF0F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3D2B25"/>
    <w:multiLevelType w:val="hybridMultilevel"/>
    <w:tmpl w:val="BD8AC718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9D2AE7"/>
    <w:multiLevelType w:val="hybridMultilevel"/>
    <w:tmpl w:val="E0D4D460"/>
    <w:lvl w:ilvl="0" w:tplc="4276FFCA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6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7">
    <w:nsid w:val="5B8706EB"/>
    <w:multiLevelType w:val="hybridMultilevel"/>
    <w:tmpl w:val="C9A0AA58"/>
    <w:lvl w:ilvl="0" w:tplc="959E713A">
      <w:start w:val="1"/>
      <w:numFmt w:val="decimal"/>
      <w:isLgl/>
      <w:lvlText w:val="1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CE1785F"/>
    <w:multiLevelType w:val="multilevel"/>
    <w:tmpl w:val="22B6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9">
    <w:nsid w:val="5F396554"/>
    <w:multiLevelType w:val="multilevel"/>
    <w:tmpl w:val="2D5ECA6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1A0C07"/>
    <w:multiLevelType w:val="multilevel"/>
    <w:tmpl w:val="42425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5316781"/>
    <w:multiLevelType w:val="multilevel"/>
    <w:tmpl w:val="2CAC2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42">
    <w:nsid w:val="65540882"/>
    <w:multiLevelType w:val="multilevel"/>
    <w:tmpl w:val="35F682C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C266E1"/>
    <w:multiLevelType w:val="multilevel"/>
    <w:tmpl w:val="CF92C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1715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307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4425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542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6775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777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9125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0120" w:hanging="1800"/>
      </w:pPr>
      <w:rPr>
        <w:rFonts w:hint="default"/>
        <w:sz w:val="22"/>
      </w:rPr>
    </w:lvl>
  </w:abstractNum>
  <w:abstractNum w:abstractNumId="44">
    <w:nsid w:val="6CE859EC"/>
    <w:multiLevelType w:val="hybridMultilevel"/>
    <w:tmpl w:val="E722AF9E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E95278E"/>
    <w:multiLevelType w:val="hybridMultilevel"/>
    <w:tmpl w:val="658C0E72"/>
    <w:lvl w:ilvl="0" w:tplc="E89EA74C">
      <w:start w:val="1"/>
      <w:numFmt w:val="decimal"/>
      <w:isLgl/>
      <w:lvlText w:val="1.%1"/>
      <w:lvlJc w:val="left"/>
      <w:pPr>
        <w:tabs>
          <w:tab w:val="num" w:pos="1134"/>
        </w:tabs>
        <w:ind w:left="113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F4871B8"/>
    <w:multiLevelType w:val="multilevel"/>
    <w:tmpl w:val="3244A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48">
    <w:nsid w:val="72B973D0"/>
    <w:multiLevelType w:val="hybridMultilevel"/>
    <w:tmpl w:val="7DDE4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37E6A66"/>
    <w:multiLevelType w:val="hybridMultilevel"/>
    <w:tmpl w:val="12CA54E2"/>
    <w:lvl w:ilvl="0" w:tplc="F78AF6D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A196701"/>
    <w:multiLevelType w:val="hybridMultilevel"/>
    <w:tmpl w:val="C406B7F6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52">
    <w:nsid w:val="7DC96D37"/>
    <w:multiLevelType w:val="hybridMultilevel"/>
    <w:tmpl w:val="6A243D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0433E4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45"/>
  </w:num>
  <w:num w:numId="4">
    <w:abstractNumId w:val="32"/>
  </w:num>
  <w:num w:numId="5">
    <w:abstractNumId w:val="23"/>
  </w:num>
  <w:num w:numId="6">
    <w:abstractNumId w:val="48"/>
  </w:num>
  <w:num w:numId="7">
    <w:abstractNumId w:val="50"/>
  </w:num>
  <w:num w:numId="8">
    <w:abstractNumId w:val="44"/>
  </w:num>
  <w:num w:numId="9">
    <w:abstractNumId w:val="20"/>
  </w:num>
  <w:num w:numId="10">
    <w:abstractNumId w:val="47"/>
  </w:num>
  <w:num w:numId="11">
    <w:abstractNumId w:val="35"/>
  </w:num>
  <w:num w:numId="12">
    <w:abstractNumId w:val="51"/>
  </w:num>
  <w:num w:numId="13">
    <w:abstractNumId w:val="36"/>
  </w:num>
  <w:num w:numId="14">
    <w:abstractNumId w:val="38"/>
  </w:num>
  <w:num w:numId="15">
    <w:abstractNumId w:val="46"/>
  </w:num>
  <w:num w:numId="16">
    <w:abstractNumId w:val="7"/>
  </w:num>
  <w:num w:numId="17">
    <w:abstractNumId w:val="30"/>
  </w:num>
  <w:num w:numId="18">
    <w:abstractNumId w:val="14"/>
  </w:num>
  <w:num w:numId="19">
    <w:abstractNumId w:val="43"/>
  </w:num>
  <w:num w:numId="20">
    <w:abstractNumId w:val="9"/>
  </w:num>
  <w:num w:numId="21">
    <w:abstractNumId w:val="49"/>
  </w:num>
  <w:num w:numId="22">
    <w:abstractNumId w:val="31"/>
  </w:num>
  <w:num w:numId="23">
    <w:abstractNumId w:val="33"/>
  </w:num>
  <w:num w:numId="24">
    <w:abstractNumId w:val="18"/>
  </w:num>
  <w:num w:numId="25">
    <w:abstractNumId w:val="13"/>
  </w:num>
  <w:num w:numId="26">
    <w:abstractNumId w:val="29"/>
  </w:num>
  <w:num w:numId="27">
    <w:abstractNumId w:val="37"/>
  </w:num>
  <w:num w:numId="28">
    <w:abstractNumId w:val="22"/>
  </w:num>
  <w:num w:numId="29">
    <w:abstractNumId w:val="10"/>
  </w:num>
  <w:num w:numId="30">
    <w:abstractNumId w:val="21"/>
  </w:num>
  <w:num w:numId="31">
    <w:abstractNumId w:val="2"/>
  </w:num>
  <w:num w:numId="32">
    <w:abstractNumId w:val="24"/>
  </w:num>
  <w:num w:numId="33">
    <w:abstractNumId w:val="0"/>
  </w:num>
  <w:num w:numId="34">
    <w:abstractNumId w:val="1"/>
  </w:num>
  <w:num w:numId="35">
    <w:abstractNumId w:val="3"/>
  </w:num>
  <w:num w:numId="36">
    <w:abstractNumId w:val="17"/>
  </w:num>
  <w:num w:numId="37">
    <w:abstractNumId w:val="39"/>
  </w:num>
  <w:num w:numId="38">
    <w:abstractNumId w:val="8"/>
  </w:num>
  <w:num w:numId="39">
    <w:abstractNumId w:val="15"/>
  </w:num>
  <w:num w:numId="40">
    <w:abstractNumId w:val="26"/>
  </w:num>
  <w:num w:numId="41">
    <w:abstractNumId w:val="42"/>
  </w:num>
  <w:num w:numId="42">
    <w:abstractNumId w:val="27"/>
  </w:num>
  <w:num w:numId="43">
    <w:abstractNumId w:val="16"/>
  </w:num>
  <w:num w:numId="44">
    <w:abstractNumId w:val="34"/>
  </w:num>
  <w:num w:numId="45">
    <w:abstractNumId w:val="4"/>
  </w:num>
  <w:num w:numId="46">
    <w:abstractNumId w:val="6"/>
  </w:num>
  <w:num w:numId="47">
    <w:abstractNumId w:val="11"/>
  </w:num>
  <w:num w:numId="48">
    <w:abstractNumId w:val="19"/>
  </w:num>
  <w:num w:numId="49">
    <w:abstractNumId w:val="12"/>
  </w:num>
  <w:num w:numId="50">
    <w:abstractNumId w:val="40"/>
  </w:num>
  <w:num w:numId="51">
    <w:abstractNumId w:val="5"/>
  </w:num>
  <w:num w:numId="52">
    <w:abstractNumId w:val="41"/>
  </w:num>
  <w:num w:numId="53">
    <w:abstractNumId w:val="5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D5AD9"/>
    <w:rsid w:val="00111B10"/>
    <w:rsid w:val="001613EF"/>
    <w:rsid w:val="0023790B"/>
    <w:rsid w:val="00303CEF"/>
    <w:rsid w:val="00324B9B"/>
    <w:rsid w:val="003A68DF"/>
    <w:rsid w:val="004F6A5E"/>
    <w:rsid w:val="00641076"/>
    <w:rsid w:val="00717384"/>
    <w:rsid w:val="00834865"/>
    <w:rsid w:val="009C0EC9"/>
    <w:rsid w:val="00A238DA"/>
    <w:rsid w:val="00AB6DEF"/>
    <w:rsid w:val="00B02AE4"/>
    <w:rsid w:val="00B21B49"/>
    <w:rsid w:val="00C17BA3"/>
    <w:rsid w:val="00CB0747"/>
    <w:rsid w:val="00CE6BBA"/>
    <w:rsid w:val="00D27A60"/>
    <w:rsid w:val="00D672E8"/>
    <w:rsid w:val="00E52352"/>
    <w:rsid w:val="00EC2DD5"/>
    <w:rsid w:val="00F20F97"/>
    <w:rsid w:val="00F671AA"/>
    <w:rsid w:val="00F9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6A5E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F6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qFormat/>
    <w:rsid w:val="004F6A5E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4F6A5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4F6A5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4F6A5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Standard">
    <w:name w:val="Standard"/>
    <w:rsid w:val="004F6A5E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4F6A5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4F6A5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6A5E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4F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F6A5E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A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6A5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6A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A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A5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A5E"/>
    <w:rPr>
      <w:vertAlign w:val="superscript"/>
    </w:rPr>
  </w:style>
  <w:style w:type="paragraph" w:customStyle="1" w:styleId="Default">
    <w:name w:val="Default"/>
    <w:rsid w:val="004F6A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4F6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itted">
    <w:name w:val="submitted"/>
    <w:basedOn w:val="Domylnaczcionkaakapitu"/>
    <w:rsid w:val="004F6A5E"/>
  </w:style>
  <w:style w:type="character" w:customStyle="1" w:styleId="date-display-single">
    <w:name w:val="date-display-single"/>
    <w:basedOn w:val="Domylnaczcionkaakapitu"/>
    <w:rsid w:val="004F6A5E"/>
  </w:style>
  <w:style w:type="paragraph" w:customStyle="1" w:styleId="Znak">
    <w:name w:val="Znak"/>
    <w:basedOn w:val="Normalny"/>
    <w:semiHidden/>
    <w:rsid w:val="004F6A5E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F6A5E"/>
    <w:pPr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6A5E"/>
    <w:rPr>
      <w:rFonts w:ascii="Times New Roman" w:eastAsia="Times New Roman" w:hAnsi="Times New Roman"/>
      <w:sz w:val="24"/>
      <w:szCs w:val="24"/>
      <w:lang w:eastAsia="ar-SA"/>
    </w:rPr>
  </w:style>
  <w:style w:type="paragraph" w:styleId="Lista">
    <w:name w:val="List"/>
    <w:basedOn w:val="Normalny"/>
    <w:rsid w:val="004F6A5E"/>
    <w:pPr>
      <w:suppressAutoHyphens w:val="0"/>
      <w:overflowPunct w:val="0"/>
      <w:autoSpaceDE w:val="0"/>
      <w:adjustRightInd w:val="0"/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4F6A5E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ListParagraphChar"/>
    <w:rsid w:val="004F6A5E"/>
    <w:pPr>
      <w:suppressAutoHyphens w:val="0"/>
      <w:autoSpaceDN/>
      <w:spacing w:after="0" w:line="240" w:lineRule="auto"/>
      <w:ind w:left="720"/>
      <w:jc w:val="both"/>
      <w:textAlignment w:val="auto"/>
    </w:pPr>
    <w:rPr>
      <w:rFonts w:eastAsia="Times New Roman"/>
    </w:rPr>
  </w:style>
  <w:style w:type="character" w:customStyle="1" w:styleId="ListParagraphChar">
    <w:name w:val="List Paragraph Char"/>
    <w:link w:val="Akapitzlist1"/>
    <w:locked/>
    <w:rsid w:val="004F6A5E"/>
    <w:rPr>
      <w:rFonts w:eastAsia="Times New Roman"/>
      <w:sz w:val="22"/>
      <w:szCs w:val="22"/>
      <w:lang w:eastAsia="en-US"/>
    </w:rPr>
  </w:style>
  <w:style w:type="paragraph" w:customStyle="1" w:styleId="SIWZ1">
    <w:name w:val="SIWZ 1."/>
    <w:basedOn w:val="Normalny"/>
    <w:link w:val="SIWZ1Znak"/>
    <w:qFormat/>
    <w:rsid w:val="004F6A5E"/>
    <w:pPr>
      <w:widowControl w:val="0"/>
      <w:tabs>
        <w:tab w:val="left" w:pos="426"/>
      </w:tabs>
      <w:suppressAutoHyphens w:val="0"/>
      <w:autoSpaceDE w:val="0"/>
      <w:spacing w:after="120" w:line="240" w:lineRule="auto"/>
      <w:jc w:val="both"/>
      <w:textAlignment w:val="auto"/>
    </w:pPr>
    <w:rPr>
      <w:rFonts w:ascii="Arial" w:hAnsi="Arial"/>
      <w:lang w:val="x-none" w:eastAsia="x-none"/>
    </w:rPr>
  </w:style>
  <w:style w:type="character" w:customStyle="1" w:styleId="SIWZ1Znak">
    <w:name w:val="SIWZ 1. Znak"/>
    <w:link w:val="SIWZ1"/>
    <w:rsid w:val="004F6A5E"/>
    <w:rPr>
      <w:rFonts w:ascii="Arial" w:hAnsi="Arial"/>
      <w:sz w:val="22"/>
      <w:szCs w:val="22"/>
      <w:lang w:val="x-none" w:eastAsia="x-none"/>
    </w:rPr>
  </w:style>
  <w:style w:type="paragraph" w:customStyle="1" w:styleId="ust">
    <w:name w:val="ust"/>
    <w:rsid w:val="004F6A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4F6A5E"/>
    <w:pPr>
      <w:suppressAutoHyphens w:val="0"/>
      <w:autoSpaceDN/>
      <w:spacing w:before="60" w:after="60" w:line="240" w:lineRule="auto"/>
      <w:ind w:left="850" w:hanging="425"/>
      <w:jc w:val="both"/>
      <w:textAlignment w:val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omylny">
    <w:name w:val="Domyślny"/>
    <w:basedOn w:val="Normalny"/>
    <w:rsid w:val="004F6A5E"/>
    <w:pPr>
      <w:autoSpaceDN/>
      <w:spacing w:after="0" w:line="360" w:lineRule="auto"/>
      <w:jc w:val="both"/>
      <w:textAlignment w:val="auto"/>
    </w:pPr>
    <w:rPr>
      <w:rFonts w:ascii="Tahoma" w:hAnsi="Tahoma" w:cs="Tahoma"/>
      <w:sz w:val="24"/>
      <w:szCs w:val="24"/>
      <w:lang w:eastAsia="ar-SA"/>
    </w:rPr>
  </w:style>
  <w:style w:type="paragraph" w:customStyle="1" w:styleId="siwz10">
    <w:name w:val="siwz 1)"/>
    <w:basedOn w:val="Akapitzlist"/>
    <w:link w:val="siwz1Znak0"/>
    <w:qFormat/>
    <w:rsid w:val="004F6A5E"/>
    <w:pPr>
      <w:spacing w:after="120" w:line="240" w:lineRule="auto"/>
      <w:ind w:left="0"/>
      <w:contextualSpacing w:val="0"/>
      <w:jc w:val="both"/>
    </w:pPr>
    <w:rPr>
      <w:rFonts w:ascii="Arial" w:eastAsia="Times New Roman" w:hAnsi="Arial" w:cs="Times New Roman"/>
      <w:lang w:val="x-none" w:eastAsia="x-none"/>
    </w:rPr>
  </w:style>
  <w:style w:type="paragraph" w:customStyle="1" w:styleId="SIWZa">
    <w:name w:val="SIWZ a)"/>
    <w:basedOn w:val="Normalny"/>
    <w:link w:val="SIWZaZnak"/>
    <w:qFormat/>
    <w:rsid w:val="004F6A5E"/>
    <w:pPr>
      <w:tabs>
        <w:tab w:val="left" w:pos="1276"/>
      </w:tabs>
      <w:suppressAutoHyphens w:val="0"/>
      <w:autoSpaceDN/>
      <w:spacing w:after="120" w:line="240" w:lineRule="auto"/>
      <w:jc w:val="both"/>
      <w:textAlignment w:val="auto"/>
    </w:pPr>
    <w:rPr>
      <w:rFonts w:ascii="Arial" w:eastAsia="Times New Roman" w:hAnsi="Arial"/>
      <w:lang w:val="x-none" w:eastAsia="x-none"/>
    </w:rPr>
  </w:style>
  <w:style w:type="character" w:customStyle="1" w:styleId="siwz1Znak0">
    <w:name w:val="siwz 1) Znak"/>
    <w:link w:val="siwz10"/>
    <w:rsid w:val="004F6A5E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4F6A5E"/>
    <w:rPr>
      <w:rFonts w:ascii="Arial" w:eastAsia="Times New Roman" w:hAnsi="Arial"/>
      <w:sz w:val="22"/>
      <w:szCs w:val="22"/>
      <w:lang w:val="x-none" w:eastAsia="x-none"/>
    </w:rPr>
  </w:style>
  <w:style w:type="character" w:styleId="Odwoaniedokomentarza">
    <w:name w:val="annotation reference"/>
    <w:semiHidden/>
    <w:rsid w:val="004F6A5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F6A5E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F6A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F6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F6A5E"/>
    <w:rPr>
      <w:rFonts w:ascii="Times New Roman" w:eastAsia="Times New Roman" w:hAnsi="Times New Roman"/>
      <w:b/>
      <w:bCs/>
    </w:rPr>
  </w:style>
  <w:style w:type="paragraph" w:customStyle="1" w:styleId="Tekstpodstawowy21">
    <w:name w:val="Tekst podstawowy 21"/>
    <w:basedOn w:val="Normalny"/>
    <w:rsid w:val="004F6A5E"/>
    <w:pPr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F6A5E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6A5E"/>
    <w:rPr>
      <w:rFonts w:ascii="Times New Roman" w:eastAsia="Times New Roman" w:hAnsi="Times New Roman"/>
      <w:sz w:val="24"/>
      <w:szCs w:val="24"/>
    </w:rPr>
  </w:style>
  <w:style w:type="paragraph" w:customStyle="1" w:styleId="Tekstpodstawowy22">
    <w:name w:val="Tekst podstawowy 22"/>
    <w:basedOn w:val="Normalny"/>
    <w:rsid w:val="004F6A5E"/>
    <w:pPr>
      <w:widowControl w:val="0"/>
      <w:autoSpaceDN/>
      <w:spacing w:after="0" w:line="240" w:lineRule="auto"/>
      <w:ind w:left="280" w:hanging="280"/>
      <w:jc w:val="both"/>
      <w:textAlignment w:val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rsid w:val="004F6A5E"/>
    <w:pPr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6A5E"/>
    <w:rPr>
      <w:rFonts w:ascii="Courier New" w:eastAsia="Times New Roman" w:hAnsi="Courier New" w:cs="Courier New"/>
    </w:rPr>
  </w:style>
  <w:style w:type="character" w:customStyle="1" w:styleId="ZnakZnak2">
    <w:name w:val="Znak Znak2"/>
    <w:locked/>
    <w:rsid w:val="004F6A5E"/>
    <w:rPr>
      <w:sz w:val="24"/>
      <w:szCs w:val="24"/>
      <w:lang w:val="pl-PL" w:eastAsia="pl-PL" w:bidi="ar-SA"/>
    </w:rPr>
  </w:style>
  <w:style w:type="paragraph" w:styleId="Bezodstpw">
    <w:name w:val="No Spacing"/>
    <w:qFormat/>
    <w:rsid w:val="004F6A5E"/>
    <w:pPr>
      <w:suppressAutoHyphens/>
    </w:pPr>
    <w:rPr>
      <w:rFonts w:ascii="Times New Roman" w:hAnsi="Times New Roman"/>
      <w:sz w:val="22"/>
      <w:szCs w:val="22"/>
      <w:lang w:eastAsia="zh-CN"/>
    </w:rPr>
  </w:style>
  <w:style w:type="character" w:styleId="Numerstrony">
    <w:name w:val="page number"/>
    <w:basedOn w:val="Domylnaczcionkaakapitu"/>
    <w:rsid w:val="004F6A5E"/>
  </w:style>
  <w:style w:type="paragraph" w:customStyle="1" w:styleId="ZnakZnak6ZnakZnak">
    <w:name w:val="Znak Znak6 Znak Znak"/>
    <w:basedOn w:val="Normalny"/>
    <w:semiHidden/>
    <w:rsid w:val="004F6A5E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Marta Galanek</cp:lastModifiedBy>
  <cp:revision>2</cp:revision>
  <cp:lastPrinted>2020-10-29T13:26:00Z</cp:lastPrinted>
  <dcterms:created xsi:type="dcterms:W3CDTF">2020-10-29T13:26:00Z</dcterms:created>
  <dcterms:modified xsi:type="dcterms:W3CDTF">2020-10-29T13:26:00Z</dcterms:modified>
</cp:coreProperties>
</file>