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2A" w:rsidRPr="00746979" w:rsidRDefault="00980F2A" w:rsidP="00980F2A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6 do IWZ</w:t>
      </w:r>
    </w:p>
    <w:p w:rsidR="00980F2A" w:rsidRPr="00746979" w:rsidRDefault="00980F2A" w:rsidP="00980F2A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Wykonawca: </w:t>
      </w:r>
    </w:p>
    <w:p w:rsidR="00980F2A" w:rsidRPr="00746979" w:rsidRDefault="00980F2A" w:rsidP="00980F2A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F0409" wp14:editId="289AA35D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5302" id="Prostokąt 2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m4ZcU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980F2A" w:rsidRPr="00746979" w:rsidRDefault="00980F2A" w:rsidP="00980F2A">
      <w:pPr>
        <w:tabs>
          <w:tab w:val="left" w:pos="2840"/>
        </w:tabs>
        <w:suppressAutoHyphens w:val="0"/>
        <w:autoSpaceDE w:val="0"/>
        <w:adjustRightInd w:val="0"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Zamawiający: </w:t>
      </w:r>
    </w:p>
    <w:p w:rsidR="00980F2A" w:rsidRPr="00746979" w:rsidRDefault="00980F2A" w:rsidP="00980F2A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>Państwowa Wyższa Szkoła Informatyki i Przedsiębiorczości w Łomży</w:t>
      </w:r>
    </w:p>
    <w:p w:rsidR="00980F2A" w:rsidRPr="00746979" w:rsidRDefault="00980F2A" w:rsidP="00980F2A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ab/>
        <w:t>ul. Akademicka 14</w:t>
      </w:r>
    </w:p>
    <w:p w:rsidR="00980F2A" w:rsidRPr="00746979" w:rsidRDefault="00980F2A" w:rsidP="00980F2A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Łomża</w:t>
      </w:r>
    </w:p>
    <w:p w:rsidR="00980F2A" w:rsidRPr="00746979" w:rsidRDefault="00980F2A" w:rsidP="00980F2A">
      <w:pPr>
        <w:suppressAutoHyphens w:val="0"/>
        <w:autoSpaceDN/>
        <w:spacing w:after="0" w:line="240" w:lineRule="auto"/>
        <w:ind w:right="470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80F2A" w:rsidRPr="00746979" w:rsidRDefault="00980F2A" w:rsidP="00980F2A">
      <w:pPr>
        <w:keepNext/>
        <w:tabs>
          <w:tab w:val="left" w:pos="0"/>
        </w:tabs>
        <w:suppressAutoHyphens w:val="0"/>
        <w:autoSpaceDN/>
        <w:spacing w:after="0" w:line="360" w:lineRule="auto"/>
        <w:ind w:right="470"/>
        <w:jc w:val="center"/>
        <w:textAlignment w:val="auto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kern w:val="32"/>
          <w:sz w:val="18"/>
          <w:szCs w:val="18"/>
          <w:lang w:eastAsia="pl-PL"/>
        </w:rPr>
      </w:pPr>
    </w:p>
    <w:p w:rsidR="00980F2A" w:rsidRPr="00E50D71" w:rsidRDefault="00980F2A" w:rsidP="00980F2A">
      <w:pPr>
        <w:keepNext/>
        <w:tabs>
          <w:tab w:val="left" w:pos="0"/>
        </w:tabs>
        <w:spacing w:before="720" w:after="0" w:line="240" w:lineRule="auto"/>
        <w:ind w:right="471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  <w:kern w:val="32"/>
        </w:rPr>
      </w:pPr>
      <w:r w:rsidRPr="00E50D71">
        <w:rPr>
          <w:rFonts w:asciiTheme="minorHAnsi" w:hAnsiTheme="minorHAnsi" w:cstheme="minorHAnsi"/>
          <w:b/>
          <w:bCs/>
          <w:caps/>
          <w:color w:val="000000"/>
          <w:kern w:val="32"/>
        </w:rPr>
        <w:t>OŚWIADCZENIE</w:t>
      </w:r>
    </w:p>
    <w:p w:rsidR="00980F2A" w:rsidRPr="00E50D71" w:rsidRDefault="00980F2A" w:rsidP="00980F2A">
      <w:pPr>
        <w:spacing w:after="0" w:line="276" w:lineRule="auto"/>
        <w:ind w:right="470"/>
        <w:jc w:val="center"/>
        <w:rPr>
          <w:rFonts w:asciiTheme="minorHAnsi" w:hAnsiTheme="minorHAnsi" w:cstheme="minorHAnsi"/>
          <w:b/>
          <w:color w:val="000000"/>
        </w:rPr>
      </w:pPr>
      <w:r w:rsidRPr="00E50D71">
        <w:rPr>
          <w:rFonts w:asciiTheme="minorHAnsi" w:hAnsiTheme="minorHAnsi" w:cstheme="minorHAnsi"/>
          <w:b/>
          <w:color w:val="000000"/>
        </w:rPr>
        <w:t xml:space="preserve">wymagane od Wykonawcy w zakresie wypełnienia obowiązków informacyjnych </w:t>
      </w:r>
    </w:p>
    <w:p w:rsidR="00980F2A" w:rsidRPr="00E50D71" w:rsidRDefault="00980F2A" w:rsidP="00980F2A">
      <w:pPr>
        <w:spacing w:after="720" w:line="276" w:lineRule="auto"/>
        <w:ind w:right="471"/>
        <w:jc w:val="center"/>
        <w:rPr>
          <w:rFonts w:asciiTheme="minorHAnsi" w:hAnsiTheme="minorHAnsi" w:cstheme="minorHAnsi"/>
          <w:b/>
          <w:i/>
          <w:u w:val="single"/>
        </w:rPr>
      </w:pPr>
      <w:r w:rsidRPr="00E50D71">
        <w:rPr>
          <w:rFonts w:asciiTheme="minorHAnsi" w:hAnsiTheme="minorHAnsi" w:cstheme="minorHAnsi"/>
          <w:b/>
          <w:color w:val="000000"/>
        </w:rPr>
        <w:t>przewidzianych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</w:p>
    <w:p w:rsidR="00980F2A" w:rsidRPr="00E50D71" w:rsidRDefault="00980F2A" w:rsidP="00980F2A">
      <w:pPr>
        <w:spacing w:line="276" w:lineRule="auto"/>
        <w:ind w:right="470" w:firstLine="567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  <w:r w:rsidRPr="00E50D71">
        <w:rPr>
          <w:rFonts w:asciiTheme="minorHAnsi" w:hAnsiTheme="minorHAnsi" w:cstheme="minorHAnsi"/>
          <w:color w:val="000000"/>
        </w:rPr>
        <w:t xml:space="preserve"> wobec osób fizycznych, </w:t>
      </w:r>
      <w:r w:rsidRPr="00E50D71">
        <w:rPr>
          <w:rFonts w:asciiTheme="minorHAnsi" w:hAnsiTheme="minorHAnsi" w:cstheme="minorHAnsi"/>
        </w:rPr>
        <w:t>od których dane osobowe bezpośrednio lub pośrednio pozyskałem</w:t>
      </w:r>
      <w:r w:rsidRPr="00E50D7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50D71">
        <w:rPr>
          <w:rFonts w:asciiTheme="minorHAnsi" w:hAnsiTheme="minorHAnsi" w:cstheme="minorHAnsi"/>
        </w:rPr>
        <w:t>.</w:t>
      </w:r>
      <w:r w:rsidRPr="00E50D71">
        <w:rPr>
          <w:rFonts w:asciiTheme="minorHAnsi" w:hAnsiTheme="minorHAnsi" w:cstheme="minorHAnsi"/>
          <w:vertAlign w:val="superscript"/>
        </w:rPr>
        <w:t>2)</w:t>
      </w:r>
    </w:p>
    <w:p w:rsidR="00980F2A" w:rsidRPr="00E50D71" w:rsidRDefault="00980F2A" w:rsidP="00980F2A">
      <w:pPr>
        <w:pStyle w:val="Tekstpodstawowy2"/>
        <w:spacing w:before="840" w:line="276" w:lineRule="auto"/>
        <w:rPr>
          <w:rFonts w:asciiTheme="minorHAnsi" w:hAnsiTheme="minorHAnsi" w:cstheme="minorHAnsi"/>
          <w:sz w:val="22"/>
          <w:szCs w:val="22"/>
        </w:rPr>
      </w:pPr>
      <w:r w:rsidRPr="00E50D7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E50D71">
        <w:rPr>
          <w:rFonts w:asciiTheme="minorHAnsi" w:hAnsiTheme="minorHAnsi" w:cstheme="minorHAnsi"/>
          <w:sz w:val="22"/>
          <w:szCs w:val="22"/>
        </w:rPr>
        <w:t xml:space="preserve">…… , dnia ……………………                                 </w:t>
      </w:r>
    </w:p>
    <w:p w:rsidR="00980F2A" w:rsidRPr="00D752AA" w:rsidRDefault="00980F2A" w:rsidP="00980F2A">
      <w:pPr>
        <w:spacing w:before="1320" w:after="0" w:line="240" w:lineRule="auto"/>
        <w:ind w:left="4253" w:firstLine="709"/>
        <w:jc w:val="both"/>
        <w:rPr>
          <w:rFonts w:asciiTheme="minorHAnsi" w:hAnsiTheme="minorHAnsi" w:cstheme="minorHAnsi"/>
        </w:rPr>
      </w:pPr>
      <w:r w:rsidRPr="00D752AA">
        <w:rPr>
          <w:rFonts w:asciiTheme="minorHAnsi" w:hAnsiTheme="minorHAnsi" w:cstheme="minorHAnsi"/>
        </w:rPr>
        <w:t>………………….……………</w:t>
      </w:r>
      <w:r>
        <w:rPr>
          <w:rFonts w:asciiTheme="minorHAnsi" w:hAnsiTheme="minorHAnsi" w:cstheme="minorHAnsi"/>
        </w:rPr>
        <w:t>……………..</w:t>
      </w:r>
      <w:r w:rsidRPr="00D752AA">
        <w:rPr>
          <w:rFonts w:asciiTheme="minorHAnsi" w:hAnsiTheme="minorHAnsi" w:cstheme="minorHAnsi"/>
        </w:rPr>
        <w:t>.………………………</w:t>
      </w:r>
    </w:p>
    <w:p w:rsidR="00980F2A" w:rsidRDefault="00980F2A" w:rsidP="00980F2A">
      <w:pPr>
        <w:pStyle w:val="Tekstpodstawowy2"/>
        <w:spacing w:after="0" w:line="240" w:lineRule="auto"/>
        <w:ind w:left="4248" w:hanging="13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Podpis/</w:t>
      </w:r>
      <w:r w:rsidRPr="00E50D71">
        <w:rPr>
          <w:rFonts w:asciiTheme="minorHAnsi" w:hAnsiTheme="minorHAnsi" w:cstheme="minorHAnsi"/>
          <w:sz w:val="16"/>
          <w:szCs w:val="16"/>
        </w:rPr>
        <w:t>y osoby</w:t>
      </w:r>
      <w:r>
        <w:rPr>
          <w:rFonts w:asciiTheme="minorHAnsi" w:hAnsiTheme="minorHAnsi" w:cstheme="minorHAnsi"/>
          <w:sz w:val="16"/>
          <w:szCs w:val="16"/>
        </w:rPr>
        <w:t>/osób</w:t>
      </w:r>
      <w:r w:rsidRPr="00E50D71">
        <w:rPr>
          <w:rFonts w:asciiTheme="minorHAnsi" w:hAnsiTheme="minorHAnsi" w:cstheme="minorHAnsi"/>
          <w:sz w:val="16"/>
          <w:szCs w:val="16"/>
        </w:rPr>
        <w:t xml:space="preserve"> wykazanej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 xml:space="preserve">  w dokumencie uprawniającym do występowania </w:t>
      </w:r>
    </w:p>
    <w:p w:rsidR="00980F2A" w:rsidRPr="00E50D71" w:rsidRDefault="00980F2A" w:rsidP="00980F2A">
      <w:pPr>
        <w:pStyle w:val="Tekstpodstawowy2"/>
        <w:spacing w:after="0" w:line="240" w:lineRule="auto"/>
        <w:ind w:left="4248" w:firstLine="714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w obrocie prawnym lub posiadającej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>)pełnomocnictwo</w:t>
      </w:r>
      <w:r>
        <w:rPr>
          <w:rFonts w:asciiTheme="minorHAnsi" w:hAnsiTheme="minorHAnsi" w:cstheme="minorHAnsi"/>
          <w:sz w:val="16"/>
          <w:szCs w:val="16"/>
        </w:rPr>
        <w:t>/</w:t>
      </w:r>
      <w:r w:rsidRPr="00E50D71">
        <w:rPr>
          <w:rFonts w:asciiTheme="minorHAnsi" w:hAnsiTheme="minorHAnsi" w:cstheme="minorHAnsi"/>
          <w:sz w:val="16"/>
          <w:szCs w:val="16"/>
        </w:rPr>
        <w:t>a.</w:t>
      </w:r>
    </w:p>
    <w:p w:rsidR="00980F2A" w:rsidRPr="00E50D71" w:rsidRDefault="00980F2A" w:rsidP="00980F2A">
      <w:pPr>
        <w:pStyle w:val="Tekstpodstawowy2"/>
        <w:spacing w:after="0" w:line="240" w:lineRule="auto"/>
        <w:ind w:left="4248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(Zalecany czytelny podpis(-y) lub podpis(-y) i pieczątka(-i) z imieniem i nazwiskiem)</w:t>
      </w:r>
    </w:p>
    <w:p w:rsidR="00980F2A" w:rsidRPr="00E50D71" w:rsidRDefault="00980F2A" w:rsidP="00980F2A">
      <w:pPr>
        <w:spacing w:line="276" w:lineRule="auto"/>
        <w:ind w:right="470"/>
        <w:rPr>
          <w:rFonts w:asciiTheme="minorHAnsi" w:hAnsiTheme="minorHAnsi" w:cstheme="minorHAnsi"/>
          <w:b/>
          <w:bCs/>
          <w:sz w:val="18"/>
          <w:szCs w:val="18"/>
        </w:rPr>
      </w:pPr>
    </w:p>
    <w:p w:rsidR="00980F2A" w:rsidRPr="00746979" w:rsidRDefault="00980F2A" w:rsidP="00980F2A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</w:rPr>
        <w:t>R</w:t>
      </w:r>
      <w:r w:rsidRPr="00746979">
        <w:rPr>
          <w:rFonts w:asciiTheme="minorHAnsi" w:eastAsia="Times New Roman" w:hAnsiTheme="minorHAnsi" w:cstheme="minorHAnsi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0F2A" w:rsidRPr="00746979" w:rsidRDefault="00980F2A" w:rsidP="00980F2A">
      <w:pPr>
        <w:suppressAutoHyphens w:val="0"/>
        <w:autoSpaceDN/>
        <w:spacing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  <w:lang w:eastAsia="pl-PL"/>
        </w:rPr>
        <w:t>2)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W przypadku gdy Wykonawca </w:t>
      </w:r>
      <w:r w:rsidRPr="00746979">
        <w:rPr>
          <w:rFonts w:asciiTheme="minorHAnsi" w:eastAsia="Times New Roman" w:hAnsiTheme="minorHAnsi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0F97" w:rsidRPr="00980F2A" w:rsidRDefault="00F20F97" w:rsidP="00980F2A">
      <w:bookmarkStart w:id="0" w:name="_GoBack"/>
      <w:bookmarkEnd w:id="0"/>
    </w:p>
    <w:sectPr w:rsidR="00F20F97" w:rsidRPr="00980F2A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30E6B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9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7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8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3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5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9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>
    <w:nsid w:val="7DC96D37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46"/>
  </w:num>
  <w:num w:numId="4">
    <w:abstractNumId w:val="33"/>
  </w:num>
  <w:num w:numId="5">
    <w:abstractNumId w:val="24"/>
  </w:num>
  <w:num w:numId="6">
    <w:abstractNumId w:val="49"/>
  </w:num>
  <w:num w:numId="7">
    <w:abstractNumId w:val="51"/>
  </w:num>
  <w:num w:numId="8">
    <w:abstractNumId w:val="45"/>
  </w:num>
  <w:num w:numId="9">
    <w:abstractNumId w:val="21"/>
  </w:num>
  <w:num w:numId="10">
    <w:abstractNumId w:val="48"/>
  </w:num>
  <w:num w:numId="11">
    <w:abstractNumId w:val="36"/>
  </w:num>
  <w:num w:numId="12">
    <w:abstractNumId w:val="52"/>
  </w:num>
  <w:num w:numId="13">
    <w:abstractNumId w:val="37"/>
  </w:num>
  <w:num w:numId="14">
    <w:abstractNumId w:val="39"/>
  </w:num>
  <w:num w:numId="15">
    <w:abstractNumId w:val="47"/>
  </w:num>
  <w:num w:numId="16">
    <w:abstractNumId w:val="7"/>
  </w:num>
  <w:num w:numId="17">
    <w:abstractNumId w:val="31"/>
  </w:num>
  <w:num w:numId="18">
    <w:abstractNumId w:val="15"/>
  </w:num>
  <w:num w:numId="19">
    <w:abstractNumId w:val="44"/>
  </w:num>
  <w:num w:numId="20">
    <w:abstractNumId w:val="9"/>
  </w:num>
  <w:num w:numId="21">
    <w:abstractNumId w:val="50"/>
  </w:num>
  <w:num w:numId="22">
    <w:abstractNumId w:val="32"/>
  </w:num>
  <w:num w:numId="23">
    <w:abstractNumId w:val="34"/>
  </w:num>
  <w:num w:numId="24">
    <w:abstractNumId w:val="19"/>
  </w:num>
  <w:num w:numId="25">
    <w:abstractNumId w:val="14"/>
  </w:num>
  <w:num w:numId="26">
    <w:abstractNumId w:val="30"/>
  </w:num>
  <w:num w:numId="27">
    <w:abstractNumId w:val="38"/>
  </w:num>
  <w:num w:numId="28">
    <w:abstractNumId w:val="23"/>
  </w:num>
  <w:num w:numId="29">
    <w:abstractNumId w:val="10"/>
  </w:num>
  <w:num w:numId="30">
    <w:abstractNumId w:val="22"/>
  </w:num>
  <w:num w:numId="31">
    <w:abstractNumId w:val="2"/>
  </w:num>
  <w:num w:numId="32">
    <w:abstractNumId w:val="25"/>
  </w:num>
  <w:num w:numId="33">
    <w:abstractNumId w:val="0"/>
  </w:num>
  <w:num w:numId="34">
    <w:abstractNumId w:val="1"/>
  </w:num>
  <w:num w:numId="35">
    <w:abstractNumId w:val="3"/>
  </w:num>
  <w:num w:numId="36">
    <w:abstractNumId w:val="18"/>
  </w:num>
  <w:num w:numId="37">
    <w:abstractNumId w:val="40"/>
  </w:num>
  <w:num w:numId="38">
    <w:abstractNumId w:val="8"/>
  </w:num>
  <w:num w:numId="39">
    <w:abstractNumId w:val="16"/>
  </w:num>
  <w:num w:numId="40">
    <w:abstractNumId w:val="27"/>
  </w:num>
  <w:num w:numId="41">
    <w:abstractNumId w:val="43"/>
  </w:num>
  <w:num w:numId="42">
    <w:abstractNumId w:val="28"/>
  </w:num>
  <w:num w:numId="43">
    <w:abstractNumId w:val="17"/>
  </w:num>
  <w:num w:numId="44">
    <w:abstractNumId w:val="35"/>
  </w:num>
  <w:num w:numId="45">
    <w:abstractNumId w:val="4"/>
  </w:num>
  <w:num w:numId="46">
    <w:abstractNumId w:val="6"/>
  </w:num>
  <w:num w:numId="47">
    <w:abstractNumId w:val="12"/>
  </w:num>
  <w:num w:numId="48">
    <w:abstractNumId w:val="20"/>
  </w:num>
  <w:num w:numId="49">
    <w:abstractNumId w:val="13"/>
  </w:num>
  <w:num w:numId="50">
    <w:abstractNumId w:val="41"/>
  </w:num>
  <w:num w:numId="51">
    <w:abstractNumId w:val="5"/>
  </w:num>
  <w:num w:numId="52">
    <w:abstractNumId w:val="42"/>
  </w:num>
  <w:num w:numId="53">
    <w:abstractNumId w:val="53"/>
  </w:num>
  <w:num w:numId="54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111B10"/>
    <w:rsid w:val="001613EF"/>
    <w:rsid w:val="0023790B"/>
    <w:rsid w:val="00243967"/>
    <w:rsid w:val="00303CEF"/>
    <w:rsid w:val="00324B9B"/>
    <w:rsid w:val="003A68DF"/>
    <w:rsid w:val="004F6A5E"/>
    <w:rsid w:val="00641076"/>
    <w:rsid w:val="00717384"/>
    <w:rsid w:val="00834865"/>
    <w:rsid w:val="0083571C"/>
    <w:rsid w:val="00980F2A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C2DD5"/>
    <w:rsid w:val="00F20F97"/>
    <w:rsid w:val="00F671AA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2020-10-29T13:26:00Z</cp:lastPrinted>
  <dcterms:created xsi:type="dcterms:W3CDTF">2020-10-29T13:27:00Z</dcterms:created>
  <dcterms:modified xsi:type="dcterms:W3CDTF">2020-10-29T13:27:00Z</dcterms:modified>
</cp:coreProperties>
</file>