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F" w:rsidRPr="00746979" w:rsidRDefault="00DB27AF" w:rsidP="00DB27AF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3 do IWZ</w:t>
      </w:r>
    </w:p>
    <w:p w:rsidR="00DB27AF" w:rsidRPr="00634883" w:rsidRDefault="00DB27AF" w:rsidP="00DB27AF">
      <w:pPr>
        <w:suppressAutoHyphens w:val="0"/>
        <w:autoSpaceDN/>
        <w:spacing w:before="240" w:after="240" w:line="400" w:lineRule="atLeast"/>
        <w:jc w:val="center"/>
        <w:textAlignment w:val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3488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:rsidR="00DB27AF" w:rsidRPr="00746979" w:rsidRDefault="00DB27AF" w:rsidP="00DB27AF">
      <w:pPr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746979">
        <w:rPr>
          <w:rFonts w:asciiTheme="minorHAnsi" w:eastAsia="Times New Roman" w:hAnsiTheme="minorHAnsi" w:cstheme="minorHAnsi"/>
          <w:b/>
          <w:u w:val="single"/>
          <w:lang w:eastAsia="ar-SA"/>
        </w:rPr>
        <w:t>A. Dane dotyczące wykonawcy:</w:t>
      </w:r>
    </w:p>
    <w:p w:rsidR="00DB27AF" w:rsidRDefault="00DB27AF" w:rsidP="00DB27AF">
      <w:pPr>
        <w:numPr>
          <w:ilvl w:val="0"/>
          <w:numId w:val="1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Nazwa (Nazwisko i imię):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</w:t>
      </w:r>
    </w:p>
    <w:p w:rsidR="00DB27AF" w:rsidRPr="00746979" w:rsidRDefault="00DB27AF" w:rsidP="00DB27AF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 Wpisany do Krajowego Rejestru Sądowego pod Nr KRS………...………………….*</w:t>
      </w:r>
    </w:p>
    <w:p w:rsidR="00DB27AF" w:rsidRPr="00746979" w:rsidRDefault="00DB27AF" w:rsidP="00DB27AF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wpisany do ewidencji działalności gospodarczej pod nazwą:………………………..*</w:t>
      </w:r>
    </w:p>
    <w:p w:rsidR="00DB27AF" w:rsidRPr="00746979" w:rsidRDefault="00DB27AF" w:rsidP="00DB27AF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Wykonawca jest mikro, małym, średnim lub innym przedsiębiorstwem (należy podać właściwie dla Wykonawcy )………….………..………………………………………*</w:t>
      </w:r>
    </w:p>
    <w:p w:rsidR="00DB27AF" w:rsidRPr="00746979" w:rsidRDefault="00DB27AF" w:rsidP="00DB27AF">
      <w:pPr>
        <w:numPr>
          <w:ilvl w:val="0"/>
          <w:numId w:val="1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Adres:</w:t>
      </w:r>
    </w:p>
    <w:p w:rsidR="00DB27AF" w:rsidRPr="00C36969" w:rsidRDefault="00DB27AF" w:rsidP="00DB27AF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36969">
        <w:rPr>
          <w:rFonts w:asciiTheme="minorHAnsi" w:eastAsia="Times New Roman" w:hAnsiTheme="minorHAnsi" w:cstheme="minorHAnsi"/>
          <w:lang w:eastAsia="pl-PL"/>
        </w:rPr>
        <w:t>Adres siedziby firmy/ Adres zamieszkania:  …………………………………………………………….……….……..…</w:t>
      </w:r>
    </w:p>
    <w:p w:rsidR="00DB27AF" w:rsidRPr="00746979" w:rsidRDefault="00DB27AF" w:rsidP="00DB27AF">
      <w:pPr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…………………………………………………………………………..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</w:t>
      </w:r>
    </w:p>
    <w:p w:rsidR="00DB27AF" w:rsidRPr="00634883" w:rsidRDefault="00DB27AF" w:rsidP="00DB27AF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Adres do korespondencji (wypełnić w przypadku, gdy adres siedziby firmy/ zamieszkania jest inny niż zamieszczony powyżej):</w:t>
      </w:r>
      <w:r>
        <w:rPr>
          <w:rFonts w:asciiTheme="minorHAnsi" w:eastAsia="Times New Roman" w:hAnsiTheme="minorHAnsi" w:cstheme="minorHAnsi"/>
          <w:lang w:eastAsia="pl-PL"/>
        </w:rPr>
        <w:t xml:space="preserve"> …………..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telefon…………………………………..….........faks…………….……………………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e-mail…………………………………………...godziny pracy:…………………………….</w:t>
      </w:r>
    </w:p>
    <w:p w:rsidR="00DB27AF" w:rsidRPr="00746979" w:rsidRDefault="00DB27AF" w:rsidP="00DB27AF">
      <w:pPr>
        <w:numPr>
          <w:ilvl w:val="0"/>
          <w:numId w:val="1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W sprawie oferty kontaktować się z:</w:t>
      </w:r>
    </w:p>
    <w:p w:rsidR="00DB27AF" w:rsidRPr="00746979" w:rsidRDefault="00DB27AF" w:rsidP="00DB27AF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imię i nazwisko:…………..……………………………………………………………...</w:t>
      </w:r>
    </w:p>
    <w:p w:rsidR="00DB27AF" w:rsidRPr="00746979" w:rsidRDefault="00DB27AF" w:rsidP="00DB27AF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numer telefonu:………..………………………………………………………………….</w:t>
      </w:r>
    </w:p>
    <w:p w:rsidR="00DB27AF" w:rsidRPr="00634883" w:rsidRDefault="00DB27AF" w:rsidP="00DB27AF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e-mail: ……………………………………………………………………………………..</w:t>
      </w:r>
    </w:p>
    <w:p w:rsidR="00DB27AF" w:rsidRPr="00634883" w:rsidRDefault="00DB27AF" w:rsidP="00DB27AF">
      <w:pPr>
        <w:numPr>
          <w:ilvl w:val="0"/>
          <w:numId w:val="1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PESEL ……………………………NIP:……………………... REGON……………………*</w:t>
      </w:r>
    </w:p>
    <w:p w:rsidR="00DB27AF" w:rsidRPr="00746979" w:rsidRDefault="00DB27AF" w:rsidP="00DB27AF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B. Dane dotyczące oferty: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Przedmiot zamówienia i cena: </w:t>
      </w:r>
      <w:r w:rsidRPr="00746979">
        <w:rPr>
          <w:rFonts w:asciiTheme="minorHAnsi" w:eastAsia="Times New Roman" w:hAnsiTheme="minorHAnsi" w:cstheme="minorHAnsi"/>
          <w:lang w:eastAsia="pl-PL"/>
        </w:rPr>
        <w:tab/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  <w:t xml:space="preserve">W odpowiedzi na zapytanie ofertowe 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z dnia ……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…..….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….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2020 r.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na „</w:t>
      </w:r>
      <w:r w:rsidRPr="00634883">
        <w:rPr>
          <w:rFonts w:cstheme="minorHAnsi"/>
        </w:rPr>
        <w:t xml:space="preserve">Opracowanie materiałów dydaktycznych do nauczania w formie e-learningu na poziomie akademickim dla studentów na studiach wyższych na kierunku </w:t>
      </w:r>
      <w:r>
        <w:rPr>
          <w:rFonts w:cstheme="minorHAnsi"/>
        </w:rPr>
        <w:t>Wychowanie fizyczne</w:t>
      </w:r>
      <w:r w:rsidRPr="00634883">
        <w:rPr>
          <w:rFonts w:cstheme="minorHAnsi"/>
        </w:rPr>
        <w:t xml:space="preserve"> I stopnia</w:t>
      </w:r>
      <w:r w:rsidRPr="00746979">
        <w:rPr>
          <w:rFonts w:asciiTheme="minorHAnsi" w:eastAsia="Times New Roman" w:hAnsiTheme="minorHAnsi" w:cstheme="minorHAnsi"/>
          <w:lang w:eastAsia="pl-PL"/>
        </w:rPr>
        <w:t>”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, numer sprawy: 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KZp.272</w:t>
      </w:r>
      <w:r>
        <w:rPr>
          <w:rFonts w:asciiTheme="minorHAnsi" w:eastAsia="Times New Roman" w:hAnsiTheme="minorHAnsi" w:cstheme="minorHAnsi"/>
          <w:b/>
          <w:i/>
          <w:iCs/>
          <w:lang w:eastAsia="pl-PL"/>
        </w:rPr>
        <w:t>.22.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2</w:t>
      </w:r>
      <w:r>
        <w:rPr>
          <w:rFonts w:asciiTheme="minorHAnsi" w:eastAsia="Times New Roman" w:hAnsiTheme="minorHAnsi" w:cstheme="minorHAnsi"/>
          <w:b/>
          <w:lang w:eastAsia="pl-PL"/>
        </w:rPr>
        <w:t>8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.KPKII</w:t>
      </w:r>
      <w:r>
        <w:rPr>
          <w:rFonts w:asciiTheme="minorHAnsi" w:eastAsia="Times New Roman" w:hAnsiTheme="minorHAnsi" w:cstheme="minorHAnsi"/>
          <w:b/>
          <w:lang w:eastAsia="pl-PL"/>
        </w:rPr>
        <w:t>I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,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oferujemy wykonanie zamówienia, zgodnie z wymogami Istotnych Warunków Zamówienia za cenę: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ab/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 xml:space="preserve">ZADANIE 1 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–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Język angielski</w:t>
      </w:r>
    </w:p>
    <w:p w:rsidR="00DB27AF" w:rsidRPr="00746979" w:rsidRDefault="00DB27AF" w:rsidP="00DB27AF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DB27AF" w:rsidRPr="00746979" w:rsidRDefault="00DB27AF" w:rsidP="00DB27AF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ZADANIE 2</w:t>
      </w:r>
      <w:r w:rsidRPr="00746979">
        <w:rPr>
          <w:rFonts w:asciiTheme="minorHAnsi" w:eastAsia="Times New Roman" w:hAnsiTheme="minorHAnsi" w:cstheme="minorHAnsi"/>
          <w:b/>
          <w:i/>
          <w:i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–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Teoria sportu</w:t>
      </w:r>
    </w:p>
    <w:p w:rsidR="00DB27AF" w:rsidRPr="00746979" w:rsidRDefault="00DB27AF" w:rsidP="00DB27AF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</w:p>
    <w:p w:rsidR="00DB27AF" w:rsidRDefault="00DB27AF" w:rsidP="00DB27AF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słowni</w:t>
      </w:r>
      <w:r>
        <w:rPr>
          <w:rFonts w:asciiTheme="minorHAnsi" w:eastAsia="Times New Roman" w:hAnsiTheme="minorHAnsi" w:cstheme="minorHAnsi"/>
          <w:b/>
          <w:lang w:eastAsia="pl-PL"/>
        </w:rPr>
        <w:t>e: ……………………………………………………złotych.</w:t>
      </w:r>
    </w:p>
    <w:p w:rsidR="00DB27AF" w:rsidRPr="00746979" w:rsidRDefault="00DB27AF" w:rsidP="00DB27AF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ZADANIE 3</w:t>
      </w:r>
      <w:r w:rsidRPr="00746979">
        <w:rPr>
          <w:rFonts w:asciiTheme="minorHAnsi" w:eastAsia="Times New Roman" w:hAnsiTheme="minorHAnsi" w:cstheme="minorHAnsi"/>
          <w:b/>
          <w:i/>
          <w:i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–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Teoria treningu sportowego</w:t>
      </w:r>
    </w:p>
    <w:p w:rsidR="00DB27AF" w:rsidRPr="00746979" w:rsidRDefault="00DB27AF" w:rsidP="00DB27AF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</w:p>
    <w:p w:rsidR="00DB27AF" w:rsidRPr="00634883" w:rsidRDefault="00DB27AF" w:rsidP="00DB27AF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słowni</w:t>
      </w:r>
      <w:r>
        <w:rPr>
          <w:rFonts w:asciiTheme="minorHAnsi" w:eastAsia="Times New Roman" w:hAnsiTheme="minorHAnsi" w:cstheme="minorHAnsi"/>
          <w:b/>
          <w:lang w:eastAsia="pl-PL"/>
        </w:rPr>
        <w:t>e: ……………………………………………………złotych.</w:t>
      </w:r>
    </w:p>
    <w:p w:rsidR="00DB27AF" w:rsidRPr="00634883" w:rsidRDefault="00DB27AF" w:rsidP="00DB27AF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DB27AF" w:rsidRPr="00746979" w:rsidRDefault="00DB27AF" w:rsidP="00DB27AF">
      <w:pPr>
        <w:numPr>
          <w:ilvl w:val="0"/>
          <w:numId w:val="14"/>
        </w:numPr>
        <w:tabs>
          <w:tab w:val="num" w:pos="2151"/>
        </w:tabs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</w:rPr>
        <w:t>Oświadczam, że powierzone nam zamówienie stanowiące przedmiot zamówienia wykonamy w terminie:</w:t>
      </w:r>
      <w:r w:rsidRPr="00746979">
        <w:rPr>
          <w:rFonts w:asciiTheme="minorHAnsi" w:hAnsiTheme="minorHAnsi" w:cstheme="minorHAnsi"/>
          <w:b/>
          <w:bCs/>
        </w:rPr>
        <w:t xml:space="preserve"> </w:t>
      </w:r>
    </w:p>
    <w:p w:rsidR="00DB27AF" w:rsidRPr="00746979" w:rsidRDefault="00DB27AF" w:rsidP="00DB27AF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  <w:b/>
          <w:bCs/>
        </w:rPr>
        <w:t xml:space="preserve">Dla zadnia 1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>6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 w:rsidRPr="00746979">
        <w:rPr>
          <w:rFonts w:asciiTheme="minorHAnsi" w:hAnsiTheme="minorHAnsi" w:cstheme="minorHAnsi"/>
          <w:bCs/>
        </w:rPr>
        <w:t>.</w:t>
      </w:r>
    </w:p>
    <w:p w:rsidR="00DB27AF" w:rsidRDefault="00DB27AF" w:rsidP="00DB27AF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  <w:b/>
          <w:bCs/>
        </w:rPr>
        <w:t xml:space="preserve">Dla zadnia 2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 xml:space="preserve">6 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 w:rsidRPr="00746979">
        <w:rPr>
          <w:rFonts w:asciiTheme="minorHAnsi" w:hAnsiTheme="minorHAnsi" w:cstheme="minorHAnsi"/>
          <w:bCs/>
        </w:rPr>
        <w:t>.</w:t>
      </w:r>
    </w:p>
    <w:p w:rsidR="00DB27AF" w:rsidRPr="00746979" w:rsidRDefault="00DB27AF" w:rsidP="00DB27AF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  <w:b/>
          <w:bCs/>
        </w:rPr>
        <w:t xml:space="preserve">Dla zadnia </w:t>
      </w:r>
      <w:r>
        <w:rPr>
          <w:rFonts w:asciiTheme="minorHAnsi" w:hAnsiTheme="minorHAnsi" w:cstheme="minorHAnsi"/>
          <w:b/>
          <w:bCs/>
        </w:rPr>
        <w:t>3</w:t>
      </w:r>
      <w:r w:rsidRPr="00746979">
        <w:rPr>
          <w:rFonts w:asciiTheme="minorHAnsi" w:hAnsiTheme="minorHAnsi" w:cstheme="minorHAnsi"/>
          <w:b/>
          <w:bCs/>
        </w:rPr>
        <w:t xml:space="preserve">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 xml:space="preserve">6 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>
        <w:rPr>
          <w:rFonts w:asciiTheme="minorHAnsi" w:hAnsiTheme="minorHAnsi" w:cstheme="minorHAnsi"/>
          <w:bCs/>
        </w:rPr>
        <w:t>.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746979">
        <w:rPr>
          <w:rFonts w:asciiTheme="minorHAnsi" w:hAnsiTheme="minorHAnsi" w:cstheme="minorHAnsi"/>
        </w:rPr>
        <w:t>Oświadczamy, że w cenie oferty zostały uwzględnione wszystkie koszty wykonania zamówienia i będą obowiązywały przez cały okres obowiązywania umowy.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uważamy się za związanych ofertą na okres 30 dni od terminu składania ofert.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w przypadku przyznania nam zamówienia, zobowiązujemy się do zawarcia umowy w miejscu i  terminie wskazanym przez Zamawiającego.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Zobowiązujemy się w przypadku przyznania nam zamówienia do jego zrealizowania w ramach ceny ofertowej.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Zapoznaliśmy się z treścią Istotnych Warunków Zamówienia oraz wyjaśnieniami i/lub modyfikacjami ogłoszenia o zamówieniu i uznajemy się za związanych określonymi w nich postanowieniami i zasadami postępowania.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Nie wnosimy żadnych zastrzeżeń do treści Istotnych Warunków zamówienia.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Oferowany przedmiot zamówienia spełnia wszystkie wymagania zamawiającego.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Akceptujemy warunek, iż zapłata wynagrodzenia za wykonanie zamówienia nastąpi wg zasad określonych we wzorze umowy.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Wraz z ofertą składamy następujące oświadczenia i dokumenty:</w:t>
      </w:r>
    </w:p>
    <w:p w:rsidR="00DB27AF" w:rsidRPr="00746979" w:rsidRDefault="00DB27AF" w:rsidP="00DB27AF">
      <w:pPr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…...</w:t>
      </w:r>
    </w:p>
    <w:p w:rsidR="00DB27AF" w:rsidRPr="00746979" w:rsidRDefault="00DB27AF" w:rsidP="00DB27AF">
      <w:pPr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DB27AF" w:rsidRPr="00746979" w:rsidRDefault="00DB27AF" w:rsidP="00DB27AF">
      <w:pPr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DB27AF" w:rsidRPr="00746979" w:rsidRDefault="00DB27AF" w:rsidP="00DB27AF">
      <w:pPr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DB27AF" w:rsidRPr="00746979" w:rsidRDefault="00DB27AF" w:rsidP="00DB27AF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Ofertę wraz z dokumentami wymienionymi w punkcie 11 składamy na…………  stronach.</w:t>
      </w:r>
    </w:p>
    <w:p w:rsidR="00DB27AF" w:rsidRPr="00E50D71" w:rsidRDefault="00DB27AF" w:rsidP="00DB27AF">
      <w:pPr>
        <w:spacing w:before="1200" w:after="0" w:line="240" w:lineRule="auto"/>
        <w:ind w:firstLine="4820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</w:t>
      </w:r>
      <w:r w:rsidRPr="00E50D71">
        <w:rPr>
          <w:rFonts w:asciiTheme="minorHAnsi" w:hAnsiTheme="minorHAnsi" w:cstheme="minorHAnsi"/>
        </w:rPr>
        <w:t>…………………………………</w:t>
      </w:r>
    </w:p>
    <w:p w:rsidR="00DB27AF" w:rsidRPr="00E50D71" w:rsidRDefault="00DB27AF" w:rsidP="00DB27AF">
      <w:pPr>
        <w:spacing w:after="0" w:line="240" w:lineRule="auto"/>
        <w:ind w:firstLine="4395"/>
        <w:jc w:val="both"/>
        <w:rPr>
          <w:rFonts w:asciiTheme="minorHAnsi" w:hAnsiTheme="minorHAnsi" w:cstheme="minorHAnsi"/>
          <w:sz w:val="18"/>
        </w:rPr>
      </w:pPr>
      <w:r w:rsidRPr="00E50D71">
        <w:rPr>
          <w:rFonts w:asciiTheme="minorHAnsi" w:hAnsiTheme="minorHAnsi" w:cstheme="minorHAnsi"/>
          <w:sz w:val="18"/>
        </w:rPr>
        <w:t>podpisy i pieczątki uprawnionego</w:t>
      </w:r>
      <w:r>
        <w:rPr>
          <w:rFonts w:asciiTheme="minorHAnsi" w:hAnsiTheme="minorHAnsi" w:cstheme="minorHAnsi"/>
          <w:sz w:val="18"/>
        </w:rPr>
        <w:t>/</w:t>
      </w:r>
      <w:proofErr w:type="spellStart"/>
      <w:r w:rsidRPr="00E50D71">
        <w:rPr>
          <w:rFonts w:asciiTheme="minorHAnsi" w:hAnsiTheme="minorHAnsi" w:cstheme="minorHAnsi"/>
          <w:sz w:val="18"/>
        </w:rPr>
        <w:t>ych</w:t>
      </w:r>
      <w:proofErr w:type="spellEnd"/>
      <w:r w:rsidRPr="00E50D71">
        <w:rPr>
          <w:rFonts w:asciiTheme="minorHAnsi" w:hAnsiTheme="minorHAnsi" w:cstheme="minorHAnsi"/>
          <w:sz w:val="18"/>
        </w:rPr>
        <w:t xml:space="preserve">  przedstawiciela</w:t>
      </w:r>
      <w:r>
        <w:rPr>
          <w:rFonts w:asciiTheme="minorHAnsi" w:hAnsiTheme="minorHAnsi" w:cstheme="minorHAnsi"/>
          <w:sz w:val="18"/>
        </w:rPr>
        <w:t>/</w:t>
      </w:r>
      <w:r w:rsidRPr="00E50D71">
        <w:rPr>
          <w:rFonts w:asciiTheme="minorHAnsi" w:hAnsiTheme="minorHAnsi" w:cstheme="minorHAnsi"/>
          <w:sz w:val="18"/>
        </w:rPr>
        <w:t>li  Wykonawcy</w:t>
      </w:r>
    </w:p>
    <w:p w:rsidR="00F20F97" w:rsidRPr="00DB27AF" w:rsidRDefault="00F20F97" w:rsidP="00DB27AF">
      <w:bookmarkStart w:id="0" w:name="_GoBack"/>
      <w:bookmarkEnd w:id="0"/>
    </w:p>
    <w:sectPr w:rsidR="00F20F97" w:rsidRPr="00DB27AF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30E6B"/>
    <w:multiLevelType w:val="hybridMultilevel"/>
    <w:tmpl w:val="5A447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7F5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9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8">
    <w:nsid w:val="5B6B5A50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1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4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6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9"/>
  </w:num>
  <w:num w:numId="2">
    <w:abstractNumId w:val="25"/>
  </w:num>
  <w:num w:numId="3">
    <w:abstractNumId w:val="47"/>
  </w:num>
  <w:num w:numId="4">
    <w:abstractNumId w:val="33"/>
  </w:num>
  <w:num w:numId="5">
    <w:abstractNumId w:val="23"/>
  </w:num>
  <w:num w:numId="6">
    <w:abstractNumId w:val="50"/>
  </w:num>
  <w:num w:numId="7">
    <w:abstractNumId w:val="52"/>
  </w:num>
  <w:num w:numId="8">
    <w:abstractNumId w:val="46"/>
  </w:num>
  <w:num w:numId="9">
    <w:abstractNumId w:val="20"/>
  </w:num>
  <w:num w:numId="10">
    <w:abstractNumId w:val="49"/>
  </w:num>
  <w:num w:numId="11">
    <w:abstractNumId w:val="36"/>
  </w:num>
  <w:num w:numId="12">
    <w:abstractNumId w:val="53"/>
  </w:num>
  <w:num w:numId="13">
    <w:abstractNumId w:val="37"/>
  </w:num>
  <w:num w:numId="14">
    <w:abstractNumId w:val="40"/>
  </w:num>
  <w:num w:numId="15">
    <w:abstractNumId w:val="48"/>
  </w:num>
  <w:num w:numId="16">
    <w:abstractNumId w:val="7"/>
  </w:num>
  <w:num w:numId="17">
    <w:abstractNumId w:val="31"/>
  </w:num>
  <w:num w:numId="18">
    <w:abstractNumId w:val="14"/>
  </w:num>
  <w:num w:numId="19">
    <w:abstractNumId w:val="45"/>
  </w:num>
  <w:num w:numId="20">
    <w:abstractNumId w:val="9"/>
  </w:num>
  <w:num w:numId="21">
    <w:abstractNumId w:val="51"/>
  </w:num>
  <w:num w:numId="22">
    <w:abstractNumId w:val="32"/>
  </w:num>
  <w:num w:numId="23">
    <w:abstractNumId w:val="34"/>
  </w:num>
  <w:num w:numId="24">
    <w:abstractNumId w:val="18"/>
  </w:num>
  <w:num w:numId="25">
    <w:abstractNumId w:val="13"/>
  </w:num>
  <w:num w:numId="26">
    <w:abstractNumId w:val="30"/>
  </w:num>
  <w:num w:numId="27">
    <w:abstractNumId w:val="39"/>
  </w:num>
  <w:num w:numId="28">
    <w:abstractNumId w:val="22"/>
  </w:num>
  <w:num w:numId="29">
    <w:abstractNumId w:val="10"/>
  </w:num>
  <w:num w:numId="30">
    <w:abstractNumId w:val="21"/>
  </w:num>
  <w:num w:numId="31">
    <w:abstractNumId w:val="2"/>
  </w:num>
  <w:num w:numId="32">
    <w:abstractNumId w:val="24"/>
  </w:num>
  <w:num w:numId="33">
    <w:abstractNumId w:val="0"/>
  </w:num>
  <w:num w:numId="34">
    <w:abstractNumId w:val="1"/>
  </w:num>
  <w:num w:numId="35">
    <w:abstractNumId w:val="3"/>
  </w:num>
  <w:num w:numId="36">
    <w:abstractNumId w:val="17"/>
  </w:num>
  <w:num w:numId="37">
    <w:abstractNumId w:val="41"/>
  </w:num>
  <w:num w:numId="38">
    <w:abstractNumId w:val="8"/>
  </w:num>
  <w:num w:numId="39">
    <w:abstractNumId w:val="15"/>
  </w:num>
  <w:num w:numId="40">
    <w:abstractNumId w:val="26"/>
  </w:num>
  <w:num w:numId="41">
    <w:abstractNumId w:val="44"/>
  </w:num>
  <w:num w:numId="42">
    <w:abstractNumId w:val="28"/>
  </w:num>
  <w:num w:numId="43">
    <w:abstractNumId w:val="16"/>
  </w:num>
  <w:num w:numId="44">
    <w:abstractNumId w:val="35"/>
  </w:num>
  <w:num w:numId="45">
    <w:abstractNumId w:val="4"/>
  </w:num>
  <w:num w:numId="46">
    <w:abstractNumId w:val="6"/>
  </w:num>
  <w:num w:numId="47">
    <w:abstractNumId w:val="11"/>
  </w:num>
  <w:num w:numId="48">
    <w:abstractNumId w:val="19"/>
  </w:num>
  <w:num w:numId="49">
    <w:abstractNumId w:val="38"/>
  </w:num>
  <w:num w:numId="50">
    <w:abstractNumId w:val="27"/>
  </w:num>
  <w:num w:numId="51">
    <w:abstractNumId w:val="12"/>
  </w:num>
  <w:num w:numId="52">
    <w:abstractNumId w:val="42"/>
  </w:num>
  <w:num w:numId="53">
    <w:abstractNumId w:val="5"/>
  </w:num>
  <w:num w:numId="54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111B10"/>
    <w:rsid w:val="001613EF"/>
    <w:rsid w:val="0023790B"/>
    <w:rsid w:val="00303CEF"/>
    <w:rsid w:val="00324B9B"/>
    <w:rsid w:val="003A68DF"/>
    <w:rsid w:val="004F6A5E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DB27AF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2020-12-08T10:21:00Z</cp:lastPrinted>
  <dcterms:created xsi:type="dcterms:W3CDTF">2020-12-08T10:21:00Z</dcterms:created>
  <dcterms:modified xsi:type="dcterms:W3CDTF">2020-12-08T10:21:00Z</dcterms:modified>
</cp:coreProperties>
</file>