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16" w:rsidRPr="00F109D1" w:rsidRDefault="000D7E16" w:rsidP="000D7E16">
      <w:pPr>
        <w:pStyle w:val="Nagwek2"/>
        <w:spacing w:before="0" w:line="240" w:lineRule="auto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Załącznik nr 4</w:t>
      </w:r>
      <w:r w:rsidRPr="00F109D1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 do IWZ</w:t>
      </w:r>
    </w:p>
    <w:p w:rsidR="000D7E16" w:rsidRPr="00E50D71" w:rsidRDefault="000D7E16" w:rsidP="000D7E16">
      <w:pPr>
        <w:spacing w:line="276" w:lineRule="auto"/>
        <w:ind w:left="567" w:hanging="567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b/>
          <w:i/>
        </w:rPr>
        <w:t xml:space="preserve">Wykonawca: </w:t>
      </w:r>
    </w:p>
    <w:p w:rsidR="000D7E16" w:rsidRPr="00E50D71" w:rsidRDefault="000D7E16" w:rsidP="000D7E16">
      <w:pPr>
        <w:tabs>
          <w:tab w:val="left" w:pos="8505"/>
          <w:tab w:val="left" w:pos="13608"/>
        </w:tabs>
        <w:spacing w:before="60" w:line="276" w:lineRule="auto"/>
        <w:ind w:firstLine="425"/>
        <w:jc w:val="both"/>
        <w:rPr>
          <w:rFonts w:asciiTheme="minorHAnsi" w:hAnsiTheme="minorHAnsi" w:cstheme="minorHAnsi"/>
          <w:b/>
          <w:i/>
        </w:rPr>
      </w:pPr>
      <w:r w:rsidRPr="00E50D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3254" wp14:editId="2640B27C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0795" r="1397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236D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E50D71">
        <w:rPr>
          <w:rFonts w:asciiTheme="minorHAnsi" w:hAnsiTheme="minorHAnsi" w:cstheme="minorHAnsi"/>
          <w:kern w:val="1"/>
        </w:rPr>
        <w:tab/>
      </w:r>
    </w:p>
    <w:p w:rsidR="000D7E16" w:rsidRPr="00E50D71" w:rsidRDefault="000D7E16" w:rsidP="000D7E16">
      <w:pPr>
        <w:tabs>
          <w:tab w:val="left" w:pos="2840"/>
        </w:tabs>
        <w:autoSpaceDE w:val="0"/>
        <w:spacing w:line="276" w:lineRule="auto"/>
        <w:ind w:left="5400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b/>
          <w:i/>
        </w:rPr>
        <w:t xml:space="preserve">Zamawiający: </w:t>
      </w:r>
    </w:p>
    <w:p w:rsidR="000D7E16" w:rsidRPr="00E50D71" w:rsidRDefault="000D7E16" w:rsidP="000D7E16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Theme="minorHAnsi" w:hAnsiTheme="minorHAnsi" w:cstheme="minorHAnsi"/>
          <w:i/>
        </w:rPr>
      </w:pPr>
      <w:r w:rsidRPr="00E50D71">
        <w:rPr>
          <w:rFonts w:asciiTheme="minorHAnsi" w:hAnsiTheme="minorHAnsi" w:cstheme="minorHAnsi"/>
          <w:i/>
        </w:rPr>
        <w:t xml:space="preserve">Państwowa Wyższa Szkoła Informatyki i Przedsiębiorczości </w:t>
      </w:r>
      <w:r w:rsidRPr="00E50D71">
        <w:rPr>
          <w:rFonts w:asciiTheme="minorHAnsi" w:hAnsiTheme="minorHAnsi" w:cstheme="minorHAnsi"/>
          <w:i/>
        </w:rPr>
        <w:br/>
        <w:t>w Łomży</w:t>
      </w:r>
    </w:p>
    <w:p w:rsidR="000D7E16" w:rsidRPr="00E50D71" w:rsidRDefault="000D7E16" w:rsidP="000D7E16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highlight w:val="white"/>
        </w:rPr>
      </w:pPr>
      <w:r w:rsidRPr="00E50D71">
        <w:rPr>
          <w:rFonts w:asciiTheme="minorHAnsi" w:hAnsiTheme="minorHAnsi" w:cstheme="minorHAnsi"/>
          <w:i/>
          <w:highlight w:val="white"/>
        </w:rPr>
        <w:tab/>
        <w:t>ul. Akademicka 14</w:t>
      </w:r>
    </w:p>
    <w:p w:rsidR="000D7E16" w:rsidRPr="00E50D71" w:rsidRDefault="000D7E16" w:rsidP="000D7E16">
      <w:pPr>
        <w:tabs>
          <w:tab w:val="left" w:pos="5400"/>
        </w:tabs>
        <w:autoSpaceDE w:val="0"/>
        <w:adjustRightInd w:val="0"/>
        <w:spacing w:line="240" w:lineRule="auto"/>
        <w:ind w:left="5400"/>
        <w:jc w:val="both"/>
        <w:rPr>
          <w:rFonts w:asciiTheme="minorHAnsi" w:hAnsiTheme="minorHAnsi" w:cstheme="minorHAnsi"/>
          <w:i/>
        </w:rPr>
      </w:pPr>
      <w:r w:rsidRPr="00E50D71">
        <w:rPr>
          <w:rFonts w:asciiTheme="minorHAnsi" w:hAnsiTheme="minorHAnsi" w:cstheme="minorHAnsi"/>
          <w:i/>
          <w:highlight w:val="white"/>
        </w:rPr>
        <w:t>18-400</w:t>
      </w:r>
      <w:r w:rsidRPr="00E50D71">
        <w:rPr>
          <w:rFonts w:asciiTheme="minorHAnsi" w:hAnsiTheme="minorHAnsi" w:cstheme="minorHAnsi"/>
          <w:i/>
        </w:rPr>
        <w:t xml:space="preserve"> </w:t>
      </w:r>
      <w:r w:rsidRPr="00E50D71">
        <w:rPr>
          <w:rFonts w:asciiTheme="minorHAnsi" w:hAnsiTheme="minorHAnsi" w:cstheme="minorHAnsi"/>
          <w:i/>
          <w:highlight w:val="white"/>
        </w:rPr>
        <w:t>Łomża</w:t>
      </w:r>
    </w:p>
    <w:p w:rsidR="000D7E16" w:rsidRPr="00E50D71" w:rsidRDefault="000D7E16" w:rsidP="000D7E16">
      <w:pPr>
        <w:tabs>
          <w:tab w:val="left" w:pos="5400"/>
        </w:tabs>
        <w:autoSpaceDE w:val="0"/>
        <w:spacing w:line="276" w:lineRule="auto"/>
        <w:ind w:left="5400"/>
        <w:jc w:val="both"/>
        <w:rPr>
          <w:rFonts w:asciiTheme="minorHAnsi" w:hAnsiTheme="minorHAnsi" w:cstheme="minorHAnsi"/>
          <w:i/>
        </w:rPr>
      </w:pPr>
    </w:p>
    <w:p w:rsidR="000D7E16" w:rsidRPr="00E50D71" w:rsidRDefault="000D7E16" w:rsidP="000D7E16">
      <w:pPr>
        <w:keepLines/>
        <w:autoSpaceDE w:val="0"/>
        <w:spacing w:after="360"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 xml:space="preserve">OŚWIADCZENIE POTWIERDZAJĄCE SPEŁNIENIE WARUNKÓW </w:t>
      </w:r>
      <w:r w:rsidRPr="00E50D71">
        <w:rPr>
          <w:rFonts w:asciiTheme="minorHAnsi" w:hAnsiTheme="minorHAnsi" w:cstheme="minorHAnsi"/>
          <w:b/>
        </w:rPr>
        <w:br/>
        <w:t>UDZIAŁU W POSTEPOWANIU</w:t>
      </w:r>
    </w:p>
    <w:p w:rsidR="000D7E16" w:rsidRPr="00E50D71" w:rsidRDefault="000D7E16" w:rsidP="000D7E1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Dotyczy postępowania na świadczenie usług społecznych pn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50D71">
        <w:rPr>
          <w:rFonts w:asciiTheme="minorHAnsi" w:hAnsiTheme="minorHAnsi" w:cstheme="minorHAnsi"/>
          <w:sz w:val="22"/>
          <w:szCs w:val="22"/>
        </w:rPr>
        <w:t>:</w:t>
      </w:r>
    </w:p>
    <w:p w:rsidR="000D7E16" w:rsidRPr="00E50D71" w:rsidRDefault="000D7E16" w:rsidP="000D7E1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P</w:t>
      </w:r>
      <w:r w:rsidRPr="000D10FB">
        <w:rPr>
          <w:rFonts w:asciiTheme="minorHAnsi" w:hAnsiTheme="minorHAnsi" w:cstheme="minorHAnsi"/>
          <w:b/>
        </w:rPr>
        <w:t>rzeprowadzenie szkoleń dla pracowników PWSIiP w Łomży</w:t>
      </w:r>
      <w:r>
        <w:rPr>
          <w:rFonts w:asciiTheme="minorHAnsi" w:hAnsiTheme="minorHAnsi" w:cstheme="minorHAnsi"/>
          <w:b/>
        </w:rPr>
        <w:t xml:space="preserve"> oraz</w:t>
      </w:r>
      <w:r w:rsidRPr="004E74D1">
        <w:rPr>
          <w:rFonts w:asciiTheme="minorHAnsi" w:hAnsiTheme="minorHAnsi" w:cstheme="minorHAnsi"/>
        </w:rPr>
        <w:t xml:space="preserve"> </w:t>
      </w:r>
      <w:r w:rsidRPr="000D10FB">
        <w:rPr>
          <w:rFonts w:asciiTheme="minorHAnsi" w:hAnsiTheme="minorHAnsi" w:cstheme="minorHAnsi"/>
          <w:b/>
        </w:rPr>
        <w:t>świadczenie usług konsultingowych z zakresu podnoszenia potencjału naukowego Uczelni</w:t>
      </w:r>
      <w:r w:rsidRPr="00E50D71">
        <w:rPr>
          <w:rFonts w:asciiTheme="minorHAnsi" w:hAnsiTheme="minorHAnsi" w:cstheme="minorHAnsi"/>
          <w:b/>
        </w:rPr>
        <w:t xml:space="preserve">”  </w:t>
      </w:r>
    </w:p>
    <w:p w:rsidR="000D7E16" w:rsidRPr="00E50D71" w:rsidRDefault="000D7E16" w:rsidP="000D7E16">
      <w:pPr>
        <w:spacing w:before="240" w:after="360"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Nr sprawy: KZp.272.1</w:t>
      </w:r>
      <w:r>
        <w:rPr>
          <w:rFonts w:asciiTheme="minorHAnsi" w:hAnsiTheme="minorHAnsi" w:cstheme="minorHAnsi"/>
          <w:b/>
        </w:rPr>
        <w:t>5</w:t>
      </w:r>
      <w:r w:rsidRPr="00E50D71">
        <w:rPr>
          <w:rFonts w:asciiTheme="minorHAnsi" w:hAnsiTheme="minorHAnsi" w:cstheme="minorHAnsi"/>
          <w:b/>
        </w:rPr>
        <w:t>.2020.KPKIII</w:t>
      </w:r>
    </w:p>
    <w:p w:rsidR="000D7E16" w:rsidRPr="00E50D71" w:rsidRDefault="000D7E16" w:rsidP="000D7E16">
      <w:pPr>
        <w:spacing w:line="276" w:lineRule="auto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Na potrzeby przedmiotowego postępowania o udzielenie zamówienia publicznego oświadczam, że na dzień składania ofert spełniam warunki udziału w postępowaniu określone przez zamawiającego.</w:t>
      </w:r>
    </w:p>
    <w:p w:rsidR="000D7E16" w:rsidRPr="00E50D71" w:rsidRDefault="000D7E16" w:rsidP="000D7E16">
      <w:pPr>
        <w:spacing w:before="360" w:line="276" w:lineRule="auto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0D7E16" w:rsidRPr="00E50D71" w:rsidRDefault="000D7E16" w:rsidP="000D7E16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0D7E16" w:rsidRDefault="000D7E16" w:rsidP="000D7E16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0D7E16" w:rsidRDefault="000D7E16" w:rsidP="000D7E16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0D7E16" w:rsidRPr="002256C4" w:rsidRDefault="000D7E16" w:rsidP="000D7E16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</w:p>
    <w:p w:rsidR="000D7E16" w:rsidRDefault="000D7E16" w:rsidP="000D7E16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F20F97" w:rsidRPr="000D7E16" w:rsidRDefault="00F20F97" w:rsidP="000D7E16">
      <w:bookmarkStart w:id="0" w:name="_GoBack"/>
      <w:bookmarkEnd w:id="0"/>
    </w:p>
    <w:sectPr w:rsidR="00F20F97" w:rsidRPr="000D7E16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0D7E16"/>
    <w:rsid w:val="00111B10"/>
    <w:rsid w:val="001613EF"/>
    <w:rsid w:val="0023790B"/>
    <w:rsid w:val="00303CEF"/>
    <w:rsid w:val="00324B9B"/>
    <w:rsid w:val="003A68DF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92A54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2020-09-14T08:59:00Z</cp:lastPrinted>
  <dcterms:created xsi:type="dcterms:W3CDTF">2020-09-14T09:01:00Z</dcterms:created>
  <dcterms:modified xsi:type="dcterms:W3CDTF">2020-09-14T09:01:00Z</dcterms:modified>
</cp:coreProperties>
</file>