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21" w:rsidRPr="00F109D1" w:rsidRDefault="00AB3F21" w:rsidP="00AB3F21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F109D1">
        <w:rPr>
          <w:rFonts w:asciiTheme="minorHAnsi" w:hAnsiTheme="minorHAnsi" w:cstheme="minorHAnsi"/>
          <w:b/>
          <w:i/>
          <w:sz w:val="20"/>
          <w:szCs w:val="20"/>
        </w:rPr>
        <w:t xml:space="preserve"> do IWZ</w:t>
      </w:r>
    </w:p>
    <w:p w:rsidR="00AB3F21" w:rsidRPr="00E50D71" w:rsidRDefault="00AB3F21" w:rsidP="00AB3F21">
      <w:pPr>
        <w:tabs>
          <w:tab w:val="left" w:pos="2840"/>
        </w:tabs>
        <w:autoSpaceDE w:val="0"/>
        <w:spacing w:line="276" w:lineRule="auto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  <w:b/>
          <w:i/>
        </w:rPr>
        <w:t xml:space="preserve">Wykonawca: </w:t>
      </w:r>
    </w:p>
    <w:p w:rsidR="00AB3F21" w:rsidRPr="00E50D71" w:rsidRDefault="00AB3F21" w:rsidP="00AB3F21">
      <w:pPr>
        <w:tabs>
          <w:tab w:val="left" w:pos="8505"/>
          <w:tab w:val="left" w:pos="13608"/>
        </w:tabs>
        <w:spacing w:before="60" w:line="276" w:lineRule="auto"/>
        <w:ind w:firstLine="425"/>
        <w:jc w:val="both"/>
        <w:rPr>
          <w:rFonts w:asciiTheme="minorHAnsi" w:hAnsiTheme="minorHAnsi" w:cstheme="minorHAnsi"/>
          <w:b/>
          <w:i/>
        </w:rPr>
      </w:pPr>
      <w:r w:rsidRPr="00E50D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D727" wp14:editId="00CBD36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143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ADDA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QwQ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" strokeweight=".09mm">
                <v:stroke endcap="square"/>
              </v:rect>
            </w:pict>
          </mc:Fallback>
        </mc:AlternateContent>
      </w:r>
      <w:r w:rsidRPr="00E50D71">
        <w:rPr>
          <w:rFonts w:asciiTheme="minorHAnsi" w:hAnsiTheme="minorHAnsi" w:cstheme="minorHAnsi"/>
          <w:kern w:val="1"/>
        </w:rPr>
        <w:tab/>
      </w:r>
    </w:p>
    <w:p w:rsidR="00AB3F21" w:rsidRPr="00E50D71" w:rsidRDefault="00AB3F21" w:rsidP="00AB3F21">
      <w:pPr>
        <w:tabs>
          <w:tab w:val="left" w:pos="2840"/>
        </w:tabs>
        <w:autoSpaceDE w:val="0"/>
        <w:spacing w:line="276" w:lineRule="auto"/>
        <w:ind w:left="5400"/>
        <w:rPr>
          <w:rFonts w:asciiTheme="minorHAnsi" w:hAnsiTheme="minorHAnsi" w:cstheme="minorHAnsi"/>
          <w:i/>
          <w:shd w:val="clear" w:color="auto" w:fill="FFFFFF"/>
        </w:rPr>
      </w:pPr>
      <w:r w:rsidRPr="00E50D71">
        <w:rPr>
          <w:rFonts w:asciiTheme="minorHAnsi" w:hAnsiTheme="minorHAnsi" w:cstheme="minorHAnsi"/>
          <w:b/>
          <w:i/>
        </w:rPr>
        <w:t xml:space="preserve">Zamawiający: </w:t>
      </w:r>
    </w:p>
    <w:p w:rsidR="00AB3F21" w:rsidRPr="00E50D71" w:rsidRDefault="00AB3F21" w:rsidP="00AB3F21">
      <w:pPr>
        <w:tabs>
          <w:tab w:val="left" w:pos="2840"/>
        </w:tabs>
        <w:autoSpaceDE w:val="0"/>
        <w:adjustRightInd w:val="0"/>
        <w:spacing w:after="0" w:line="276" w:lineRule="auto"/>
        <w:ind w:left="5400"/>
        <w:rPr>
          <w:rFonts w:asciiTheme="minorHAnsi" w:hAnsiTheme="minorHAnsi" w:cstheme="minorHAnsi"/>
          <w:i/>
        </w:rPr>
      </w:pPr>
      <w:r w:rsidRPr="00E50D71">
        <w:rPr>
          <w:rFonts w:asciiTheme="minorHAnsi" w:hAnsiTheme="minorHAnsi" w:cstheme="minorHAnsi"/>
          <w:i/>
        </w:rPr>
        <w:t>Państwowa Wyższa Szkoła Informatyki i Przedsiębiorczości w Łomży</w:t>
      </w:r>
    </w:p>
    <w:p w:rsidR="00AB3F21" w:rsidRPr="00E50D71" w:rsidRDefault="00AB3F21" w:rsidP="00AB3F21">
      <w:pPr>
        <w:tabs>
          <w:tab w:val="left" w:pos="5400"/>
        </w:tabs>
        <w:autoSpaceDE w:val="0"/>
        <w:adjustRightInd w:val="0"/>
        <w:spacing w:after="0" w:line="276" w:lineRule="auto"/>
        <w:jc w:val="both"/>
        <w:rPr>
          <w:rFonts w:asciiTheme="minorHAnsi" w:hAnsiTheme="minorHAnsi" w:cstheme="minorHAnsi"/>
          <w:i/>
          <w:highlight w:val="white"/>
        </w:rPr>
      </w:pPr>
      <w:r w:rsidRPr="00E50D71">
        <w:rPr>
          <w:rFonts w:asciiTheme="minorHAnsi" w:hAnsiTheme="minorHAnsi" w:cstheme="minorHAnsi"/>
          <w:i/>
          <w:highlight w:val="white"/>
        </w:rPr>
        <w:tab/>
        <w:t>ul. Akademicka 14</w:t>
      </w:r>
    </w:p>
    <w:p w:rsidR="00AB3F21" w:rsidRPr="00E50D71" w:rsidRDefault="00AB3F21" w:rsidP="00AB3F21">
      <w:pPr>
        <w:tabs>
          <w:tab w:val="left" w:pos="5400"/>
        </w:tabs>
        <w:autoSpaceDE w:val="0"/>
        <w:adjustRightInd w:val="0"/>
        <w:spacing w:after="0" w:line="276" w:lineRule="auto"/>
        <w:ind w:left="5400"/>
        <w:jc w:val="both"/>
        <w:rPr>
          <w:rFonts w:asciiTheme="minorHAnsi" w:hAnsiTheme="minorHAnsi" w:cstheme="minorHAnsi"/>
          <w:i/>
        </w:rPr>
      </w:pPr>
      <w:r w:rsidRPr="00E50D71">
        <w:rPr>
          <w:rFonts w:asciiTheme="minorHAnsi" w:hAnsiTheme="minorHAnsi" w:cstheme="minorHAnsi"/>
          <w:i/>
          <w:highlight w:val="white"/>
        </w:rPr>
        <w:t>18-400</w:t>
      </w:r>
      <w:r w:rsidRPr="00E50D71">
        <w:rPr>
          <w:rFonts w:asciiTheme="minorHAnsi" w:hAnsiTheme="minorHAnsi" w:cstheme="minorHAnsi"/>
          <w:i/>
        </w:rPr>
        <w:t xml:space="preserve"> </w:t>
      </w:r>
      <w:r w:rsidRPr="00E50D71">
        <w:rPr>
          <w:rFonts w:asciiTheme="minorHAnsi" w:hAnsiTheme="minorHAnsi" w:cstheme="minorHAnsi"/>
          <w:i/>
          <w:highlight w:val="white"/>
        </w:rPr>
        <w:t>Łomża</w:t>
      </w:r>
    </w:p>
    <w:p w:rsidR="00AB3F21" w:rsidRPr="00E50D71" w:rsidRDefault="00AB3F21" w:rsidP="00AB3F21">
      <w:pPr>
        <w:pStyle w:val="ust"/>
        <w:spacing w:before="480" w:after="0" w:line="276" w:lineRule="auto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E50D71">
        <w:rPr>
          <w:rFonts w:asciiTheme="minorHAnsi" w:hAnsiTheme="minorHAnsi" w:cstheme="minorHAnsi"/>
          <w:sz w:val="22"/>
          <w:szCs w:val="22"/>
        </w:rPr>
        <w:t>Dotyczy postępowania na świadczenie usług społecznych pn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50D71">
        <w:rPr>
          <w:rFonts w:asciiTheme="minorHAnsi" w:hAnsiTheme="minorHAnsi" w:cstheme="minorHAnsi"/>
          <w:sz w:val="22"/>
          <w:szCs w:val="22"/>
        </w:rPr>
        <w:t>:</w:t>
      </w:r>
    </w:p>
    <w:p w:rsidR="00AB3F21" w:rsidRPr="00E50D71" w:rsidRDefault="00AB3F21" w:rsidP="00AB3F2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P</w:t>
      </w:r>
      <w:r w:rsidRPr="000D10FB">
        <w:rPr>
          <w:rFonts w:asciiTheme="minorHAnsi" w:hAnsiTheme="minorHAnsi" w:cstheme="minorHAnsi"/>
          <w:b/>
        </w:rPr>
        <w:t>rzeprowadzenie szkoleń dla pracowników PWSIiP w Łomży</w:t>
      </w:r>
      <w:r>
        <w:rPr>
          <w:rFonts w:asciiTheme="minorHAnsi" w:hAnsiTheme="minorHAnsi" w:cstheme="minorHAnsi"/>
          <w:b/>
        </w:rPr>
        <w:t xml:space="preserve"> oraz</w:t>
      </w:r>
      <w:r w:rsidRPr="004E74D1">
        <w:rPr>
          <w:rFonts w:asciiTheme="minorHAnsi" w:hAnsiTheme="minorHAnsi" w:cstheme="minorHAnsi"/>
        </w:rPr>
        <w:t xml:space="preserve"> </w:t>
      </w:r>
      <w:r w:rsidRPr="000D10FB">
        <w:rPr>
          <w:rFonts w:asciiTheme="minorHAnsi" w:hAnsiTheme="minorHAnsi" w:cstheme="minorHAnsi"/>
          <w:b/>
        </w:rPr>
        <w:t>świadczenie usług konsultingowych z zakresu podnoszenia potencjału naukowego Uczelni</w:t>
      </w:r>
      <w:r w:rsidRPr="00E50D71">
        <w:rPr>
          <w:rFonts w:asciiTheme="minorHAnsi" w:hAnsiTheme="minorHAnsi" w:cstheme="minorHAnsi"/>
          <w:b/>
        </w:rPr>
        <w:t xml:space="preserve">”  </w:t>
      </w:r>
    </w:p>
    <w:p w:rsidR="00AB3F21" w:rsidRPr="00E50D71" w:rsidRDefault="00AB3F21" w:rsidP="00AB3F21">
      <w:pPr>
        <w:spacing w:before="240" w:after="360" w:line="276" w:lineRule="auto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Nr sprawy: KZp.272.1</w:t>
      </w:r>
      <w:r>
        <w:rPr>
          <w:rFonts w:asciiTheme="minorHAnsi" w:hAnsiTheme="minorHAnsi" w:cstheme="minorHAnsi"/>
          <w:b/>
        </w:rPr>
        <w:t>5</w:t>
      </w:r>
      <w:r w:rsidRPr="00E50D71">
        <w:rPr>
          <w:rFonts w:asciiTheme="minorHAnsi" w:hAnsiTheme="minorHAnsi" w:cstheme="minorHAnsi"/>
          <w:b/>
        </w:rPr>
        <w:t>.2020.KPKIII</w:t>
      </w:r>
    </w:p>
    <w:p w:rsidR="00AB3F21" w:rsidRPr="00E50D71" w:rsidRDefault="00AB3F21" w:rsidP="00AB3F21">
      <w:pPr>
        <w:keepLines/>
        <w:autoSpaceDE w:val="0"/>
        <w:spacing w:before="360" w:after="120"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E50D71">
        <w:rPr>
          <w:rFonts w:asciiTheme="minorHAnsi" w:hAnsiTheme="minorHAnsi" w:cstheme="minorHAnsi"/>
          <w:b/>
        </w:rPr>
        <w:t>WYKAZ USŁUG – doświadczenie Wykonawcy</w:t>
      </w:r>
    </w:p>
    <w:p w:rsidR="00AB3F21" w:rsidRPr="00E50D71" w:rsidRDefault="00AB3F21" w:rsidP="00AB3F21">
      <w:pPr>
        <w:spacing w:after="360" w:line="276" w:lineRule="auto"/>
        <w:jc w:val="center"/>
        <w:rPr>
          <w:rFonts w:asciiTheme="minorHAnsi" w:hAnsiTheme="minorHAnsi" w:cstheme="minorHAnsi"/>
        </w:rPr>
      </w:pPr>
      <w:r w:rsidRPr="00E50D71">
        <w:rPr>
          <w:rFonts w:asciiTheme="minorHAnsi" w:hAnsiTheme="minorHAnsi" w:cstheme="minorHAnsi"/>
        </w:rPr>
        <w:t>wykonanych w okresie ostatnich 5 lat przed upływem terminu składania ofert, a jeżeli okres prowadzenia działalności jest krótszy – w tym okresie</w:t>
      </w:r>
    </w:p>
    <w:tbl>
      <w:tblPr>
        <w:tblW w:w="969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872"/>
        <w:gridCol w:w="2580"/>
      </w:tblGrid>
      <w:tr w:rsidR="00AB3F21" w:rsidRPr="00E50D71" w:rsidTr="00C94D66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ind w:left="567" w:hanging="56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0D71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pStyle w:val="us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Przedmiot zamówienia</w:t>
            </w:r>
          </w:p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pStyle w:val="us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Data wykonania </w:t>
            </w: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usługi</w:t>
            </w:r>
          </w:p>
          <w:p w:rsidR="00AB3F21" w:rsidRPr="00E50D71" w:rsidRDefault="00AB3F21" w:rsidP="00C94D66">
            <w:pPr>
              <w:pStyle w:val="ust"/>
              <w:tabs>
                <w:tab w:val="left" w:pos="259"/>
              </w:tabs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</w:t>
            </w:r>
            <w:proofErr w:type="spellStart"/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dd</w:t>
            </w:r>
            <w:proofErr w:type="spellEnd"/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-mm-</w:t>
            </w:r>
            <w:proofErr w:type="spellStart"/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rrrr</w:t>
            </w:r>
            <w:proofErr w:type="spellEnd"/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pStyle w:val="us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Wartość </w:t>
            </w: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pStyle w:val="ust"/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E50D7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B3F21" w:rsidRPr="00E50D71" w:rsidTr="00C94D66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line="276" w:lineRule="auto"/>
              <w:ind w:left="180" w:right="495"/>
              <w:jc w:val="center"/>
              <w:rPr>
                <w:rFonts w:asciiTheme="minorHAnsi" w:hAnsiTheme="minorHAnsi" w:cstheme="minorHAnsi"/>
              </w:rPr>
            </w:pPr>
            <w:r w:rsidRPr="00E50D71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21" w:rsidRPr="00E50D71" w:rsidRDefault="00AB3F21" w:rsidP="00C94D66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B3F21" w:rsidRPr="00E50D71" w:rsidRDefault="00AB3F21" w:rsidP="00AB3F21">
      <w:pPr>
        <w:spacing w:line="276" w:lineRule="auto"/>
        <w:jc w:val="center"/>
        <w:rPr>
          <w:rFonts w:asciiTheme="minorHAnsi" w:hAnsiTheme="minorHAnsi" w:cstheme="minorHAnsi"/>
        </w:rPr>
      </w:pPr>
    </w:p>
    <w:p w:rsidR="00AB3F21" w:rsidRPr="00494D02" w:rsidRDefault="00AB3F21" w:rsidP="00AB3F21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494D02">
        <w:rPr>
          <w:rFonts w:asciiTheme="minorHAnsi" w:hAnsiTheme="minorHAnsi" w:cstheme="minorHAnsi"/>
          <w:i/>
        </w:rPr>
        <w:t>Do wykazu należy załączyć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AB3F21" w:rsidRPr="00E50D71" w:rsidRDefault="00AB3F21" w:rsidP="00AB3F21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AB3F21" w:rsidRDefault="00AB3F21" w:rsidP="00AB3F21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AB3F21" w:rsidRDefault="00AB3F21" w:rsidP="00AB3F21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AB3F21" w:rsidRPr="002256C4" w:rsidRDefault="00AB3F21" w:rsidP="00AB3F21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</w:p>
    <w:p w:rsidR="00AB3F21" w:rsidRPr="00E50D71" w:rsidRDefault="00AB3F21" w:rsidP="00AB3F21">
      <w:pPr>
        <w:spacing w:line="276" w:lineRule="auto"/>
        <w:rPr>
          <w:rFonts w:asciiTheme="minorHAnsi" w:hAnsiTheme="minorHAnsi" w:cstheme="minorHAnsi"/>
          <w:i/>
          <w:iCs/>
          <w:u w:val="single"/>
        </w:rPr>
      </w:pPr>
    </w:p>
    <w:p w:rsidR="00F20F97" w:rsidRPr="00AB3F21" w:rsidRDefault="00F20F97" w:rsidP="00AB3F21">
      <w:bookmarkStart w:id="0" w:name="_GoBack"/>
      <w:bookmarkEnd w:id="0"/>
    </w:p>
    <w:sectPr w:rsidR="00F20F97" w:rsidRPr="00AB3F21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5AD9"/>
    <w:rsid w:val="000D7E16"/>
    <w:rsid w:val="00111B10"/>
    <w:rsid w:val="001613EF"/>
    <w:rsid w:val="0023790B"/>
    <w:rsid w:val="00303CEF"/>
    <w:rsid w:val="00324B9B"/>
    <w:rsid w:val="003A68DF"/>
    <w:rsid w:val="004F6A5E"/>
    <w:rsid w:val="00641076"/>
    <w:rsid w:val="00717384"/>
    <w:rsid w:val="00834865"/>
    <w:rsid w:val="009C0EC9"/>
    <w:rsid w:val="00A238DA"/>
    <w:rsid w:val="00AB3F21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C2DD5"/>
    <w:rsid w:val="00F20F97"/>
    <w:rsid w:val="00F92A54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2020-09-14T08:59:00Z</cp:lastPrinted>
  <dcterms:created xsi:type="dcterms:W3CDTF">2020-09-14T09:02:00Z</dcterms:created>
  <dcterms:modified xsi:type="dcterms:W3CDTF">2020-09-14T09:02:00Z</dcterms:modified>
</cp:coreProperties>
</file>