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31" w:rsidRDefault="00596231" w:rsidP="00211EE7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i/>
          <w:iCs/>
          <w:color w:val="000000"/>
        </w:rPr>
      </w:pPr>
      <w:r w:rsidRPr="006A66BA">
        <w:rPr>
          <w:rFonts w:ascii="Arial" w:hAnsi="Arial" w:cs="Arial"/>
          <w:i/>
          <w:iCs/>
          <w:color w:val="000000"/>
        </w:rPr>
        <w:t xml:space="preserve">Załącznik nr </w:t>
      </w:r>
      <w:r>
        <w:rPr>
          <w:rFonts w:ascii="Arial" w:hAnsi="Arial" w:cs="Arial"/>
          <w:i/>
          <w:iCs/>
          <w:color w:val="000000"/>
        </w:rPr>
        <w:t>1</w:t>
      </w:r>
      <w:r w:rsidRPr="006A66BA">
        <w:rPr>
          <w:rFonts w:ascii="Arial" w:hAnsi="Arial" w:cs="Arial"/>
          <w:i/>
          <w:iCs/>
          <w:color w:val="000000"/>
        </w:rPr>
        <w:t xml:space="preserve"> </w:t>
      </w:r>
    </w:p>
    <w:p w:rsidR="00596231" w:rsidRPr="00211EE7" w:rsidRDefault="00596231" w:rsidP="00211EE7">
      <w:pPr>
        <w:pStyle w:val="Title"/>
        <w:pBdr>
          <w:bottom w:val="single" w:sz="8" w:space="2" w:color="4F81BD"/>
        </w:pBdr>
        <w:rPr>
          <w:rFonts w:ascii="Arial" w:hAnsi="Arial" w:cs="Arial"/>
          <w:color w:val="auto"/>
          <w:sz w:val="28"/>
          <w:szCs w:val="28"/>
        </w:rPr>
      </w:pPr>
      <w:r w:rsidRPr="00211EE7">
        <w:rPr>
          <w:rFonts w:ascii="Arial" w:hAnsi="Arial" w:cs="Arial"/>
          <w:color w:val="auto"/>
          <w:sz w:val="28"/>
          <w:szCs w:val="28"/>
        </w:rPr>
        <w:t>Formularz Oferty</w:t>
      </w:r>
    </w:p>
    <w:p w:rsidR="00596231" w:rsidRPr="00460F43" w:rsidRDefault="00596231" w:rsidP="00211EE7">
      <w:pPr>
        <w:pStyle w:val="BodyTex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596231" w:rsidRPr="00211EE7" w:rsidRDefault="00596231" w:rsidP="00211EE7">
      <w:pPr>
        <w:numPr>
          <w:ilvl w:val="0"/>
          <w:numId w:val="21"/>
        </w:numPr>
        <w:spacing w:after="0" w:line="400" w:lineRule="atLeast"/>
        <w:rPr>
          <w:rFonts w:ascii="Arial" w:hAnsi="Arial" w:cs="Arial"/>
          <w:b/>
          <w:bCs/>
        </w:rPr>
      </w:pPr>
      <w:r w:rsidRPr="00460F43">
        <w:rPr>
          <w:rFonts w:ascii="Arial" w:hAnsi="Arial" w:cs="Arial"/>
          <w:b/>
          <w:bCs/>
        </w:rPr>
        <w:t>Nazwa:</w:t>
      </w:r>
      <w:r>
        <w:rPr>
          <w:rFonts w:ascii="Arial" w:hAnsi="Arial" w:cs="Arial"/>
          <w:b/>
          <w:bCs/>
        </w:rPr>
        <w:t xml:space="preserve"> </w:t>
      </w:r>
      <w:r w:rsidRPr="00460F43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</w:t>
      </w:r>
      <w:r w:rsidRPr="00460F43">
        <w:rPr>
          <w:rFonts w:ascii="Arial" w:hAnsi="Arial" w:cs="Arial"/>
        </w:rPr>
        <w:t>................................................................................</w:t>
      </w:r>
    </w:p>
    <w:p w:rsidR="00596231" w:rsidRPr="00460F43" w:rsidRDefault="00596231" w:rsidP="00211EE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6231" w:rsidRPr="00460F43" w:rsidRDefault="00596231" w:rsidP="00211EE7">
      <w:pPr>
        <w:numPr>
          <w:ilvl w:val="0"/>
          <w:numId w:val="22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Wpisany do Kr</w:t>
      </w:r>
      <w:r>
        <w:rPr>
          <w:rFonts w:ascii="Arial" w:hAnsi="Arial" w:cs="Arial"/>
        </w:rPr>
        <w:t xml:space="preserve">ajowego Rejestru Sądowego </w:t>
      </w:r>
      <w:r w:rsidRPr="00460F43">
        <w:rPr>
          <w:rFonts w:ascii="Arial" w:hAnsi="Arial" w:cs="Arial"/>
        </w:rPr>
        <w:t>pod Nr KRS ………</w:t>
      </w:r>
      <w:r>
        <w:rPr>
          <w:rFonts w:ascii="Arial" w:hAnsi="Arial" w:cs="Arial"/>
        </w:rPr>
        <w:t>…………………………….</w:t>
      </w:r>
    </w:p>
    <w:p w:rsidR="00596231" w:rsidRPr="00460F43" w:rsidRDefault="00596231" w:rsidP="00211EE7">
      <w:pPr>
        <w:numPr>
          <w:ilvl w:val="0"/>
          <w:numId w:val="22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wpisany do ewidencji działalności gospodarczej pod nazwą:</w:t>
      </w:r>
      <w:r>
        <w:rPr>
          <w:rFonts w:ascii="Arial" w:hAnsi="Arial" w:cs="Arial"/>
        </w:rPr>
        <w:t xml:space="preserve"> ………………………………..</w:t>
      </w:r>
    </w:p>
    <w:p w:rsidR="00596231" w:rsidRPr="00460F43" w:rsidRDefault="00596231" w:rsidP="00E8630A">
      <w:pPr>
        <w:numPr>
          <w:ilvl w:val="0"/>
          <w:numId w:val="21"/>
        </w:numPr>
        <w:spacing w:before="120" w:after="0" w:line="400" w:lineRule="atLeast"/>
        <w:ind w:left="357" w:hanging="357"/>
        <w:rPr>
          <w:rFonts w:ascii="Arial" w:hAnsi="Arial" w:cs="Arial"/>
          <w:b/>
          <w:bCs/>
        </w:rPr>
      </w:pPr>
      <w:r w:rsidRPr="00460F43">
        <w:rPr>
          <w:rFonts w:ascii="Arial" w:hAnsi="Arial" w:cs="Arial"/>
          <w:b/>
          <w:bCs/>
        </w:rPr>
        <w:t>Adres:</w:t>
      </w:r>
    </w:p>
    <w:p w:rsidR="00596231" w:rsidRPr="00460F43" w:rsidRDefault="00596231" w:rsidP="00211EE7">
      <w:pPr>
        <w:numPr>
          <w:ilvl w:val="0"/>
          <w:numId w:val="23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siedziby firmy: </w:t>
      </w:r>
      <w:r>
        <w:rPr>
          <w:rFonts w:ascii="Arial" w:hAnsi="Arial" w:cs="Arial"/>
        </w:rPr>
        <w:t xml:space="preserve"> </w:t>
      </w:r>
      <w:r w:rsidRPr="00460F43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</w:t>
      </w:r>
      <w:r w:rsidRPr="00460F43">
        <w:rPr>
          <w:rFonts w:ascii="Arial" w:hAnsi="Arial" w:cs="Arial"/>
        </w:rPr>
        <w:t>………………………</w:t>
      </w:r>
    </w:p>
    <w:p w:rsidR="00596231" w:rsidRPr="00460F43" w:rsidRDefault="00596231" w:rsidP="00211EE7">
      <w:pPr>
        <w:spacing w:line="400" w:lineRule="atLeast"/>
        <w:ind w:left="540"/>
        <w:rPr>
          <w:rFonts w:ascii="Arial" w:hAnsi="Arial" w:cs="Arial"/>
        </w:rPr>
      </w:pPr>
      <w:r w:rsidRPr="00460F43">
        <w:rPr>
          <w:rFonts w:ascii="Arial" w:hAnsi="Arial" w:cs="Arial"/>
        </w:rPr>
        <w:t>.…………..………………………………………………………………………………………..</w:t>
      </w:r>
    </w:p>
    <w:p w:rsidR="00596231" w:rsidRPr="00460F43" w:rsidRDefault="00596231" w:rsidP="00211EE7">
      <w:pPr>
        <w:numPr>
          <w:ilvl w:val="0"/>
          <w:numId w:val="23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do korespondencji (wypełnić w przypadku, gdy adres siedziby firmy jest </w:t>
      </w:r>
      <w:r>
        <w:rPr>
          <w:rFonts w:ascii="Arial" w:hAnsi="Arial" w:cs="Arial"/>
        </w:rPr>
        <w:t xml:space="preserve">inny niż zamieszczony powyżej): </w:t>
      </w:r>
      <w:r w:rsidRPr="00460F43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….</w:t>
      </w:r>
      <w:r w:rsidRPr="00460F43">
        <w:rPr>
          <w:rFonts w:ascii="Arial" w:hAnsi="Arial" w:cs="Arial"/>
        </w:rPr>
        <w:t>…………………………………</w:t>
      </w:r>
    </w:p>
    <w:p w:rsidR="00596231" w:rsidRPr="00460F43" w:rsidRDefault="00596231" w:rsidP="00211EE7">
      <w:pPr>
        <w:numPr>
          <w:ilvl w:val="0"/>
          <w:numId w:val="23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telefon…………………………………..….........faks……</w:t>
      </w:r>
      <w:r>
        <w:rPr>
          <w:rFonts w:ascii="Arial" w:hAnsi="Arial" w:cs="Arial"/>
        </w:rPr>
        <w:t>……….</w:t>
      </w:r>
      <w:r w:rsidRPr="00460F43">
        <w:rPr>
          <w:rFonts w:ascii="Arial" w:hAnsi="Arial" w:cs="Arial"/>
        </w:rPr>
        <w:t>……………………………</w:t>
      </w:r>
    </w:p>
    <w:p w:rsidR="00596231" w:rsidRDefault="00596231" w:rsidP="00211EE7">
      <w:pPr>
        <w:spacing w:line="400" w:lineRule="atLeast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60F43">
        <w:rPr>
          <w:rFonts w:ascii="Arial" w:hAnsi="Arial" w:cs="Arial"/>
        </w:rPr>
        <w:t xml:space="preserve"> e-mail………………………………………</w:t>
      </w:r>
      <w:r>
        <w:rPr>
          <w:rFonts w:ascii="Arial" w:hAnsi="Arial" w:cs="Arial"/>
        </w:rPr>
        <w:t>…...godziny pracy:……………………………….</w:t>
      </w:r>
    </w:p>
    <w:p w:rsidR="00596231" w:rsidRDefault="00596231" w:rsidP="00E8630A">
      <w:pPr>
        <w:numPr>
          <w:ilvl w:val="0"/>
          <w:numId w:val="21"/>
        </w:numPr>
        <w:spacing w:after="0" w:line="400" w:lineRule="atLeast"/>
        <w:ind w:left="357" w:hanging="357"/>
        <w:rPr>
          <w:rFonts w:ascii="Arial" w:hAnsi="Arial" w:cs="Arial"/>
          <w:b/>
          <w:bCs/>
        </w:rPr>
      </w:pPr>
      <w:r w:rsidRPr="00460F43">
        <w:rPr>
          <w:rFonts w:ascii="Arial" w:hAnsi="Arial" w:cs="Arial"/>
          <w:b/>
          <w:bCs/>
        </w:rPr>
        <w:t>W sprawie oferty kontaktować się z:</w:t>
      </w:r>
    </w:p>
    <w:p w:rsidR="00596231" w:rsidRPr="00460F43" w:rsidRDefault="00596231" w:rsidP="00211EE7">
      <w:pPr>
        <w:numPr>
          <w:ilvl w:val="0"/>
          <w:numId w:val="24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imię i nazwisko: ……………………</w:t>
      </w:r>
      <w:r>
        <w:rPr>
          <w:rFonts w:ascii="Arial" w:hAnsi="Arial" w:cs="Arial"/>
        </w:rPr>
        <w:t>………………</w:t>
      </w:r>
      <w:r w:rsidRPr="00460F4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……………………….</w:t>
      </w:r>
      <w:r w:rsidRPr="00460F43">
        <w:rPr>
          <w:rFonts w:ascii="Arial" w:hAnsi="Arial" w:cs="Arial"/>
        </w:rPr>
        <w:t>………</w:t>
      </w:r>
    </w:p>
    <w:p w:rsidR="00596231" w:rsidRPr="00460F43" w:rsidRDefault="00596231" w:rsidP="00211EE7">
      <w:pPr>
        <w:numPr>
          <w:ilvl w:val="0"/>
          <w:numId w:val="24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numer telefonu:……</w:t>
      </w:r>
      <w:r>
        <w:rPr>
          <w:rFonts w:ascii="Arial" w:hAnsi="Arial" w:cs="Arial"/>
        </w:rPr>
        <w:t>…..</w:t>
      </w:r>
      <w:r w:rsidRPr="00460F43">
        <w:rPr>
          <w:rFonts w:ascii="Arial" w:hAnsi="Arial" w:cs="Arial"/>
        </w:rPr>
        <w:t>……………………………………………………………………….</w:t>
      </w:r>
    </w:p>
    <w:p w:rsidR="00596231" w:rsidRDefault="00596231" w:rsidP="00211EE7">
      <w:pPr>
        <w:numPr>
          <w:ilvl w:val="0"/>
          <w:numId w:val="24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e-mail: …………………………………………………………………………………………..</w:t>
      </w:r>
    </w:p>
    <w:p w:rsidR="00596231" w:rsidRPr="00556373" w:rsidRDefault="00596231" w:rsidP="00E8630A">
      <w:pPr>
        <w:numPr>
          <w:ilvl w:val="1"/>
          <w:numId w:val="24"/>
        </w:numPr>
        <w:tabs>
          <w:tab w:val="clear" w:pos="0"/>
          <w:tab w:val="num" w:pos="360"/>
        </w:tabs>
        <w:spacing w:after="0" w:line="400" w:lineRule="atLeast"/>
        <w:ind w:firstLine="0"/>
        <w:rPr>
          <w:rFonts w:ascii="Arial" w:hAnsi="Arial" w:cs="Arial"/>
          <w:b/>
          <w:bCs/>
        </w:rPr>
      </w:pPr>
      <w:r w:rsidRPr="00556373">
        <w:rPr>
          <w:rFonts w:ascii="Arial" w:hAnsi="Arial" w:cs="Arial"/>
          <w:b/>
          <w:bCs/>
        </w:rPr>
        <w:t>NIP:……………………..........................................REGON……………………………………</w:t>
      </w:r>
    </w:p>
    <w:p w:rsidR="00596231" w:rsidRDefault="00596231" w:rsidP="00211EE7">
      <w:pPr>
        <w:rPr>
          <w:rFonts w:ascii="Arial" w:hAnsi="Arial" w:cs="Arial"/>
          <w:b/>
          <w:bCs/>
        </w:rPr>
      </w:pPr>
    </w:p>
    <w:p w:rsidR="00596231" w:rsidRPr="00460F43" w:rsidRDefault="00596231" w:rsidP="00211EE7">
      <w:pPr>
        <w:rPr>
          <w:rFonts w:ascii="Arial" w:hAnsi="Arial" w:cs="Arial"/>
          <w:b/>
          <w:bCs/>
        </w:rPr>
      </w:pPr>
      <w:r w:rsidRPr="00460F43">
        <w:rPr>
          <w:rFonts w:ascii="Arial" w:hAnsi="Arial" w:cs="Arial"/>
          <w:b/>
          <w:bCs/>
        </w:rPr>
        <w:t>B. Dane dotyczące oferty:</w:t>
      </w:r>
    </w:p>
    <w:p w:rsidR="00596231" w:rsidRPr="00815406" w:rsidRDefault="00596231" w:rsidP="00211EE7">
      <w:pPr>
        <w:pStyle w:val="BodyText2"/>
        <w:numPr>
          <w:ilvl w:val="0"/>
          <w:numId w:val="25"/>
        </w:numPr>
        <w:spacing w:after="0"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b/>
          <w:bCs/>
          <w:sz w:val="22"/>
          <w:szCs w:val="22"/>
        </w:rPr>
        <w:t xml:space="preserve">Przedmiot zamówienia i cena: </w:t>
      </w:r>
    </w:p>
    <w:p w:rsidR="00596231" w:rsidRDefault="00596231" w:rsidP="00430EFD">
      <w:pPr>
        <w:widowControl w:val="0"/>
        <w:tabs>
          <w:tab w:val="left" w:pos="360"/>
        </w:tabs>
        <w:autoSpaceDE w:val="0"/>
        <w:spacing w:line="400" w:lineRule="atLeas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Przystępując do udziału w Zapytaniu Ofertowym pn. </w:t>
      </w:r>
      <w:r w:rsidRPr="00211EE7">
        <w:rPr>
          <w:rFonts w:ascii="Arial" w:hAnsi="Arial" w:cs="Arial"/>
          <w:b/>
          <w:bCs/>
          <w:color w:val="000000"/>
        </w:rPr>
        <w:t>„</w:t>
      </w:r>
      <w:r w:rsidRPr="00257091">
        <w:rPr>
          <w:rFonts w:ascii="Arial" w:hAnsi="Arial" w:cs="Arial"/>
          <w:b/>
          <w:bCs/>
        </w:rPr>
        <w:t xml:space="preserve">„Organizacja i </w:t>
      </w:r>
      <w:r w:rsidRPr="00257091">
        <w:rPr>
          <w:rFonts w:ascii="Arial" w:eastAsia="MSTT31f16d5a04o187074S00" w:hAnsi="Arial" w:cs="Arial"/>
          <w:b/>
          <w:bCs/>
        </w:rPr>
        <w:t xml:space="preserve">przeprowadzenie </w:t>
      </w:r>
      <w:r w:rsidRPr="00370EBE">
        <w:rPr>
          <w:rFonts w:ascii="Arial" w:eastAsia="MSTT31f16d5a04o187074S00" w:hAnsi="Arial" w:cs="Arial"/>
          <w:b/>
          <w:bCs/>
        </w:rPr>
        <w:t>szkolenia z zakresu kierowania zespołem dla jednego pracownika Biura Promocji i Karier</w:t>
      </w:r>
      <w:r w:rsidRPr="00257091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11EE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Numer sprawy: </w:t>
      </w:r>
      <w:r>
        <w:rPr>
          <w:rFonts w:ascii="Arial" w:hAnsi="Arial" w:cs="Arial"/>
          <w:color w:val="000000"/>
          <w:shd w:val="clear" w:color="auto" w:fill="FFFFFF"/>
        </w:rPr>
        <w:t>KZp.272.10.18.BK</w:t>
      </w:r>
      <w:r>
        <w:rPr>
          <w:rFonts w:ascii="Arial" w:hAnsi="Arial" w:cs="Arial"/>
          <w:color w:val="000000"/>
        </w:rPr>
        <w:t xml:space="preserve">, </w:t>
      </w:r>
      <w:r w:rsidRPr="005B51D0">
        <w:rPr>
          <w:rFonts w:ascii="Arial" w:hAnsi="Arial" w:cs="Arial"/>
          <w:color w:val="000000"/>
        </w:rPr>
        <w:t xml:space="preserve">oferuję wykonanie przedmiotu zamówienia </w:t>
      </w:r>
      <w:r>
        <w:rPr>
          <w:rFonts w:ascii="Arial" w:hAnsi="Arial" w:cs="Arial"/>
          <w:color w:val="000000"/>
        </w:rPr>
        <w:t>za cenę:</w:t>
      </w:r>
    </w:p>
    <w:p w:rsidR="00596231" w:rsidRPr="00E8630A" w:rsidRDefault="00596231" w:rsidP="00E8630A">
      <w:pPr>
        <w:ind w:firstLine="360"/>
        <w:rPr>
          <w:rFonts w:ascii="Arial" w:hAnsi="Arial" w:cs="Arial"/>
          <w:b/>
          <w:bCs/>
        </w:rPr>
      </w:pPr>
      <w:r w:rsidRPr="00E8630A">
        <w:rPr>
          <w:rFonts w:ascii="Arial" w:hAnsi="Arial" w:cs="Arial"/>
          <w:b/>
          <w:bCs/>
        </w:rPr>
        <w:t>Cena ofertowa netto …………….</w:t>
      </w:r>
      <w:r>
        <w:rPr>
          <w:rFonts w:ascii="Arial" w:hAnsi="Arial" w:cs="Arial"/>
          <w:b/>
          <w:bCs/>
        </w:rPr>
        <w:t>………</w:t>
      </w:r>
      <w:r w:rsidRPr="00E8630A">
        <w:rPr>
          <w:rFonts w:ascii="Arial" w:hAnsi="Arial" w:cs="Arial"/>
          <w:b/>
          <w:bCs/>
        </w:rPr>
        <w:t xml:space="preserve"> zł (słownie:……</w:t>
      </w:r>
      <w:r>
        <w:rPr>
          <w:rFonts w:ascii="Arial" w:hAnsi="Arial" w:cs="Arial"/>
          <w:b/>
          <w:bCs/>
        </w:rPr>
        <w:t>………..</w:t>
      </w:r>
      <w:r w:rsidRPr="00E8630A">
        <w:rPr>
          <w:rFonts w:ascii="Arial" w:hAnsi="Arial" w:cs="Arial"/>
          <w:b/>
          <w:bCs/>
        </w:rPr>
        <w:t>………………………)</w:t>
      </w:r>
    </w:p>
    <w:p w:rsidR="00596231" w:rsidRPr="00E8630A" w:rsidRDefault="00596231" w:rsidP="00430EFD">
      <w:pPr>
        <w:widowControl w:val="0"/>
        <w:tabs>
          <w:tab w:val="left" w:pos="360"/>
        </w:tabs>
        <w:autoSpaceDE w:val="0"/>
        <w:spacing w:line="400" w:lineRule="atLeast"/>
        <w:ind w:left="360"/>
        <w:jc w:val="both"/>
        <w:rPr>
          <w:rFonts w:ascii="Arial" w:hAnsi="Arial" w:cs="Arial"/>
          <w:color w:val="000000"/>
        </w:rPr>
      </w:pPr>
      <w:r w:rsidRPr="00E8630A">
        <w:rPr>
          <w:rFonts w:ascii="Arial" w:hAnsi="Arial" w:cs="Arial"/>
          <w:b/>
          <w:bCs/>
        </w:rPr>
        <w:t>Cena ofertowa brutto…………….</w:t>
      </w:r>
      <w:r>
        <w:rPr>
          <w:rFonts w:ascii="Arial" w:hAnsi="Arial" w:cs="Arial"/>
          <w:b/>
          <w:bCs/>
        </w:rPr>
        <w:t>………</w:t>
      </w:r>
      <w:r w:rsidRPr="00E8630A">
        <w:rPr>
          <w:rFonts w:ascii="Arial" w:hAnsi="Arial" w:cs="Arial"/>
          <w:b/>
          <w:bCs/>
        </w:rPr>
        <w:t xml:space="preserve"> zł (słownie:…………</w:t>
      </w:r>
      <w:r>
        <w:rPr>
          <w:rFonts w:ascii="Arial" w:hAnsi="Arial" w:cs="Arial"/>
          <w:b/>
          <w:bCs/>
        </w:rPr>
        <w:t>………</w:t>
      </w:r>
      <w:r w:rsidRPr="00E8630A">
        <w:rPr>
          <w:rFonts w:ascii="Arial" w:hAnsi="Arial" w:cs="Arial"/>
          <w:b/>
          <w:bCs/>
        </w:rPr>
        <w:t>…………………)</w:t>
      </w:r>
    </w:p>
    <w:p w:rsidR="00596231" w:rsidRPr="00815406" w:rsidRDefault="00596231" w:rsidP="00211EE7">
      <w:pPr>
        <w:pStyle w:val="BodyText2"/>
        <w:numPr>
          <w:ilvl w:val="0"/>
          <w:numId w:val="25"/>
        </w:numPr>
        <w:spacing w:after="0" w:line="4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15406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dotyczące postanowień </w:t>
      </w:r>
      <w:r>
        <w:rPr>
          <w:rFonts w:ascii="Arial" w:hAnsi="Arial" w:cs="Arial"/>
          <w:b/>
          <w:bCs/>
          <w:color w:val="000000"/>
          <w:sz w:val="22"/>
          <w:szCs w:val="22"/>
        </w:rPr>
        <w:t>zapytania ofertowego</w:t>
      </w:r>
    </w:p>
    <w:p w:rsidR="00596231" w:rsidRPr="005B51D0" w:rsidRDefault="00596231" w:rsidP="005B51D0">
      <w:pPr>
        <w:numPr>
          <w:ilvl w:val="0"/>
          <w:numId w:val="26"/>
        </w:numPr>
        <w:spacing w:after="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Oświadczam, że p</w:t>
      </w:r>
      <w:r w:rsidRPr="000217D7">
        <w:rPr>
          <w:rFonts w:ascii="Arial" w:hAnsi="Arial" w:cs="Arial"/>
          <w:color w:val="000000"/>
        </w:rPr>
        <w:t>owierzone nam zamówienie stanowiące przedmiot zamówienia wykonamy w terminie :…</w:t>
      </w:r>
      <w:r>
        <w:rPr>
          <w:rFonts w:ascii="Arial" w:hAnsi="Arial" w:cs="Arial"/>
          <w:color w:val="000000"/>
        </w:rPr>
        <w:t>………………………………………………………………..……, m</w:t>
      </w:r>
      <w:r w:rsidRPr="00AD5556">
        <w:rPr>
          <w:rFonts w:ascii="Arial" w:hAnsi="Arial" w:cs="Arial"/>
        </w:rPr>
        <w:t>iejsce realizacji szkolenia</w:t>
      </w:r>
      <w:r>
        <w:rPr>
          <w:rFonts w:ascii="Arial" w:hAnsi="Arial" w:cs="Arial"/>
        </w:rPr>
        <w:t>:</w:t>
      </w:r>
      <w:r w:rsidRPr="00AD555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…………………………………………………...………..…. </w:t>
      </w:r>
    </w:p>
    <w:p w:rsidR="00596231" w:rsidRPr="00370EBE" w:rsidRDefault="00596231" w:rsidP="005B51D0">
      <w:pPr>
        <w:numPr>
          <w:ilvl w:val="0"/>
          <w:numId w:val="26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</w:t>
      </w:r>
      <w:r w:rsidRPr="00AD5556">
        <w:rPr>
          <w:rFonts w:ascii="Arial" w:hAnsi="Arial" w:cs="Arial"/>
        </w:rPr>
        <w:t>okresie ostatnich  3 lat przed  upływem  terminu  składania  ofert (a  jeżeli okres  prowadzenia  działalności  jest  kr</w:t>
      </w:r>
      <w:r>
        <w:rPr>
          <w:rFonts w:ascii="Arial" w:hAnsi="Arial" w:cs="Arial"/>
        </w:rPr>
        <w:t>ótszy, w  tym  okresie), wykonałem</w:t>
      </w:r>
      <w:r w:rsidRPr="00AD5556">
        <w:rPr>
          <w:rFonts w:ascii="Arial" w:hAnsi="Arial" w:cs="Arial"/>
        </w:rPr>
        <w:t xml:space="preserve"> co najmniej </w:t>
      </w:r>
      <w:r>
        <w:rPr>
          <w:rFonts w:ascii="Arial" w:hAnsi="Arial" w:cs="Arial"/>
        </w:rPr>
        <w:t>………….</w:t>
      </w:r>
      <w:r w:rsidRPr="00AD5556">
        <w:rPr>
          <w:rFonts w:ascii="Arial" w:hAnsi="Arial" w:cs="Arial"/>
        </w:rPr>
        <w:t xml:space="preserve"> szkoleń z </w:t>
      </w:r>
      <w:r w:rsidRPr="00370EBE">
        <w:rPr>
          <w:rFonts w:ascii="Arial" w:eastAsia="MSTT31f16d5a04o187074S00" w:hAnsi="Arial" w:cs="Arial"/>
        </w:rPr>
        <w:t>zakresu kierowania zespołem</w:t>
      </w:r>
      <w:r>
        <w:rPr>
          <w:rFonts w:ascii="Arial" w:eastAsia="MSTT31f16d5a04o187074S00" w:hAnsi="Arial" w:cs="Arial"/>
          <w:b/>
          <w:bCs/>
        </w:rPr>
        <w:t>.</w:t>
      </w:r>
    </w:p>
    <w:p w:rsidR="00596231" w:rsidRDefault="00596231" w:rsidP="005B51D0">
      <w:pPr>
        <w:numPr>
          <w:ilvl w:val="0"/>
          <w:numId w:val="26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c</w:t>
      </w:r>
      <w:r w:rsidRPr="00815406">
        <w:rPr>
          <w:rFonts w:ascii="Arial" w:hAnsi="Arial" w:cs="Arial"/>
        </w:rPr>
        <w:t>ena oferty zawiera wszystkie koszty usługi konieczne do prawidłowego zrealizowania przedmiotu zamówienia.</w:t>
      </w:r>
    </w:p>
    <w:p w:rsidR="00596231" w:rsidRDefault="00596231" w:rsidP="005B51D0">
      <w:pPr>
        <w:numPr>
          <w:ilvl w:val="0"/>
          <w:numId w:val="26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815406">
        <w:rPr>
          <w:rFonts w:ascii="Arial" w:hAnsi="Arial" w:cs="Arial"/>
        </w:rPr>
        <w:t>Oświadczam, że zapoznałem się z</w:t>
      </w:r>
      <w:r>
        <w:rPr>
          <w:rFonts w:ascii="Arial" w:hAnsi="Arial" w:cs="Arial"/>
        </w:rPr>
        <w:t xml:space="preserve"> zapytaniem ofertowym</w:t>
      </w:r>
      <w:r w:rsidRPr="00815406">
        <w:rPr>
          <w:rFonts w:ascii="Arial" w:hAnsi="Arial" w:cs="Arial"/>
        </w:rPr>
        <w:t>, nie wnoszę żadnych zastrzeżeń oraz uzyskałem niezbędne informacje do przygotowania oferty.</w:t>
      </w:r>
    </w:p>
    <w:p w:rsidR="00596231" w:rsidRDefault="00596231" w:rsidP="005B51D0">
      <w:pPr>
        <w:numPr>
          <w:ilvl w:val="0"/>
          <w:numId w:val="26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815406">
        <w:rPr>
          <w:rFonts w:ascii="Arial" w:hAnsi="Arial" w:cs="Arial"/>
          <w:color w:val="000000"/>
        </w:rPr>
        <w:t xml:space="preserve">Oświadczam, że uważam się za związanego ofertą przez czas </w:t>
      </w:r>
      <w:r>
        <w:rPr>
          <w:rFonts w:ascii="Arial" w:hAnsi="Arial" w:cs="Arial"/>
          <w:color w:val="000000"/>
        </w:rPr>
        <w:t>okres 30 dni.</w:t>
      </w:r>
    </w:p>
    <w:p w:rsidR="00596231" w:rsidRPr="005B51D0" w:rsidRDefault="00596231" w:rsidP="005B51D0">
      <w:pPr>
        <w:numPr>
          <w:ilvl w:val="0"/>
          <w:numId w:val="26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815406">
        <w:rPr>
          <w:rFonts w:ascii="Arial" w:hAnsi="Arial" w:cs="Arial"/>
          <w:color w:val="000000"/>
        </w:rPr>
        <w:t xml:space="preserve">Oświadczam, że załączony do </w:t>
      </w:r>
      <w:r>
        <w:rPr>
          <w:rFonts w:ascii="Arial" w:hAnsi="Arial" w:cs="Arial"/>
          <w:color w:val="000000"/>
        </w:rPr>
        <w:t>Zapytania Ofertowego</w:t>
      </w:r>
      <w:r w:rsidRPr="00815406">
        <w:rPr>
          <w:rFonts w:ascii="Arial" w:hAnsi="Arial" w:cs="Arial"/>
          <w:color w:val="000000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596231" w:rsidRPr="00430EFD" w:rsidRDefault="00596231" w:rsidP="00430EFD">
      <w:pPr>
        <w:numPr>
          <w:ilvl w:val="0"/>
          <w:numId w:val="26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  <w:color w:val="000000"/>
        </w:rPr>
      </w:pPr>
      <w:r w:rsidRPr="00430EFD">
        <w:rPr>
          <w:rFonts w:ascii="Arial" w:hAnsi="Arial" w:cs="Arial"/>
          <w:color w:val="000000"/>
        </w:rPr>
        <w:t>Przedmiot zamówienia zamierzamy:</w:t>
      </w:r>
    </w:p>
    <w:p w:rsidR="00596231" w:rsidRPr="00430EFD" w:rsidRDefault="00596231" w:rsidP="00430EFD">
      <w:pPr>
        <w:spacing w:after="0" w:line="400" w:lineRule="atLeast"/>
        <w:ind w:left="360" w:firstLine="348"/>
        <w:jc w:val="both"/>
        <w:rPr>
          <w:rFonts w:ascii="Arial" w:hAnsi="Arial" w:cs="Arial"/>
          <w:color w:val="000000"/>
        </w:rPr>
      </w:pPr>
      <w:r w:rsidRPr="00430EFD">
        <w:rPr>
          <w:rFonts w:ascii="Arial" w:hAnsi="Arial" w:cs="Arial"/>
          <w:color w:val="000000"/>
        </w:rPr>
        <w:t>- wykonać sami*;</w:t>
      </w:r>
    </w:p>
    <w:p w:rsidR="00596231" w:rsidRPr="00430EFD" w:rsidRDefault="00596231" w:rsidP="00430EFD">
      <w:pPr>
        <w:spacing w:after="0" w:line="400" w:lineRule="atLeast"/>
        <w:ind w:left="360" w:firstLine="348"/>
        <w:jc w:val="both"/>
        <w:rPr>
          <w:rFonts w:ascii="Arial" w:hAnsi="Arial" w:cs="Arial"/>
          <w:color w:val="000000"/>
        </w:rPr>
      </w:pPr>
      <w:r w:rsidRPr="00430EFD">
        <w:rPr>
          <w:rFonts w:ascii="Arial" w:hAnsi="Arial" w:cs="Arial"/>
          <w:color w:val="000000"/>
        </w:rPr>
        <w:t>- powierzyć podwykonawcom w części dotyczą</w:t>
      </w:r>
      <w:r>
        <w:rPr>
          <w:rFonts w:ascii="Arial" w:hAnsi="Arial" w:cs="Arial"/>
          <w:color w:val="000000"/>
        </w:rPr>
        <w:t>cej:………………………………………</w:t>
      </w:r>
      <w:r w:rsidRPr="00430EFD">
        <w:rPr>
          <w:rFonts w:ascii="Arial" w:hAnsi="Arial" w:cs="Arial"/>
          <w:color w:val="000000"/>
        </w:rPr>
        <w:t xml:space="preserve"> *</w:t>
      </w:r>
    </w:p>
    <w:p w:rsidR="00596231" w:rsidRPr="00556373" w:rsidRDefault="00596231" w:rsidP="00430EFD">
      <w:pPr>
        <w:numPr>
          <w:ilvl w:val="0"/>
          <w:numId w:val="26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Załącznikami do niniejszego formularza stanowiącymi integralną część oferty są:</w:t>
      </w:r>
    </w:p>
    <w:p w:rsidR="00596231" w:rsidRDefault="00596231" w:rsidP="00430EFD">
      <w:pPr>
        <w:numPr>
          <w:ilvl w:val="1"/>
          <w:numId w:val="26"/>
        </w:numPr>
        <w:tabs>
          <w:tab w:val="num" w:pos="1440"/>
        </w:tabs>
        <w:spacing w:after="0" w:line="400" w:lineRule="atLeast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</w:t>
      </w:r>
      <w:r>
        <w:rPr>
          <w:rFonts w:ascii="Arial" w:hAnsi="Arial" w:cs="Arial"/>
        </w:rPr>
        <w:t xml:space="preserve">...............       c) </w:t>
      </w:r>
      <w:r w:rsidRPr="00556373">
        <w:rPr>
          <w:rFonts w:ascii="Arial" w:hAnsi="Arial" w:cs="Arial"/>
        </w:rPr>
        <w:t>…............</w:t>
      </w:r>
      <w:r>
        <w:rPr>
          <w:rFonts w:ascii="Arial" w:hAnsi="Arial" w:cs="Arial"/>
        </w:rPr>
        <w:t>.......</w:t>
      </w:r>
      <w:r w:rsidRPr="00556373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</w:t>
      </w:r>
    </w:p>
    <w:p w:rsidR="00596231" w:rsidRDefault="00596231" w:rsidP="00430EFD">
      <w:pPr>
        <w:numPr>
          <w:ilvl w:val="1"/>
          <w:numId w:val="26"/>
        </w:numPr>
        <w:tabs>
          <w:tab w:val="num" w:pos="1440"/>
        </w:tabs>
        <w:spacing w:after="0" w:line="400" w:lineRule="atLeast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…...............................................…</w:t>
      </w:r>
      <w:r>
        <w:rPr>
          <w:rFonts w:ascii="Arial" w:hAnsi="Arial" w:cs="Arial"/>
        </w:rPr>
        <w:t xml:space="preserve">    d)</w:t>
      </w:r>
      <w:r>
        <w:rPr>
          <w:rFonts w:ascii="Arial" w:hAnsi="Arial" w:cs="Arial"/>
        </w:rPr>
        <w:tab/>
      </w:r>
      <w:r w:rsidRPr="00556373">
        <w:rPr>
          <w:rFonts w:ascii="Arial" w:hAnsi="Arial" w:cs="Arial"/>
        </w:rPr>
        <w:t>...............................................</w:t>
      </w:r>
    </w:p>
    <w:p w:rsidR="00596231" w:rsidRDefault="00596231" w:rsidP="00430EFD">
      <w:pPr>
        <w:numPr>
          <w:ilvl w:val="0"/>
          <w:numId w:val="26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Ofertę niniejszą wraz z załącznikami i dokumentami składamy na …… kolejno ponumerowanych stronach.</w:t>
      </w:r>
    </w:p>
    <w:p w:rsidR="00596231" w:rsidRPr="00460F43" w:rsidRDefault="00596231" w:rsidP="00D15BD8">
      <w:pPr>
        <w:tabs>
          <w:tab w:val="num" w:pos="2151"/>
        </w:tabs>
        <w:spacing w:after="0" w:line="400" w:lineRule="atLeast"/>
        <w:ind w:left="360"/>
        <w:jc w:val="both"/>
        <w:rPr>
          <w:rFonts w:ascii="Arial" w:hAnsi="Arial" w:cs="Arial"/>
        </w:rPr>
      </w:pPr>
    </w:p>
    <w:p w:rsidR="00596231" w:rsidRPr="00D647EC" w:rsidRDefault="00596231" w:rsidP="001A4872">
      <w:p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Miejscowość, data: …………2018r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596231" w:rsidRPr="00D647EC" w:rsidRDefault="00596231" w:rsidP="001A4872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(podpis Wykonawcy/Wykonawców lub osoby</w:t>
      </w:r>
    </w:p>
    <w:p w:rsidR="00596231" w:rsidRPr="00AA34B2" w:rsidRDefault="00596231" w:rsidP="0050416B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upoważnione do reprezentowania Wykonawcy)</w:t>
      </w:r>
    </w:p>
    <w:sectPr w:rsidR="00596231" w:rsidRPr="00AA34B2" w:rsidSect="004F1515">
      <w:headerReference w:type="default" r:id="rId7"/>
      <w:footerReference w:type="default" r:id="rId8"/>
      <w:pgSz w:w="11906" w:h="16838"/>
      <w:pgMar w:top="2410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31" w:rsidRDefault="00596231" w:rsidP="00666A02">
      <w:pPr>
        <w:spacing w:after="0" w:line="240" w:lineRule="auto"/>
      </w:pPr>
      <w:r>
        <w:separator/>
      </w:r>
    </w:p>
  </w:endnote>
  <w:endnote w:type="continuationSeparator" w:id="0">
    <w:p w:rsidR="00596231" w:rsidRDefault="00596231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31" w:rsidRDefault="00596231" w:rsidP="00B22CED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:rsidR="00596231" w:rsidRDefault="00596231" w:rsidP="00B22CED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8" type="#_x0000_t75" style="width:297.75pt;height:58.5pt;visibility:visible">
          <v:imagedata r:id="rId1" o:title=""/>
        </v:shape>
      </w:pict>
    </w:r>
  </w:p>
  <w:p w:rsidR="00596231" w:rsidRPr="00094E33" w:rsidRDefault="00596231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596231" w:rsidRPr="00094E33" w:rsidRDefault="00596231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596231" w:rsidRPr="00DA5D89" w:rsidRDefault="00596231" w:rsidP="00B22CED">
    <w:pPr>
      <w:pStyle w:val="Footer"/>
      <w:jc w:val="center"/>
      <w:rPr>
        <w:sz w:val="16"/>
        <w:szCs w:val="16"/>
      </w:rPr>
    </w:pPr>
  </w:p>
  <w:p w:rsidR="00596231" w:rsidRPr="002A5496" w:rsidRDefault="00596231" w:rsidP="00B22CED">
    <w:pPr>
      <w:pStyle w:val="Footer"/>
    </w:pPr>
  </w:p>
  <w:p w:rsidR="00596231" w:rsidRPr="00B22CED" w:rsidRDefault="00596231" w:rsidP="00B22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31" w:rsidRDefault="00596231" w:rsidP="00666A02">
      <w:pPr>
        <w:spacing w:after="0" w:line="240" w:lineRule="auto"/>
      </w:pPr>
      <w:r>
        <w:separator/>
      </w:r>
    </w:p>
  </w:footnote>
  <w:footnote w:type="continuationSeparator" w:id="0">
    <w:p w:rsidR="00596231" w:rsidRDefault="00596231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31" w:rsidRDefault="0059623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51.5pt;height:4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  <w:color w:val="000000"/>
        <w:sz w:val="20"/>
        <w:szCs w:val="20"/>
      </w:rPr>
    </w:lvl>
  </w:abstractNum>
  <w:abstractNum w:abstractNumId="2">
    <w:nsid w:val="00000011"/>
    <w:multiLevelType w:val="multi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95A87"/>
    <w:multiLevelType w:val="hybridMultilevel"/>
    <w:tmpl w:val="7A9E6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9C2D11"/>
    <w:multiLevelType w:val="hybridMultilevel"/>
    <w:tmpl w:val="28769DBE"/>
    <w:lvl w:ilvl="0" w:tplc="353A7A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BE0435C"/>
    <w:multiLevelType w:val="hybridMultilevel"/>
    <w:tmpl w:val="5A48EC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841F8"/>
    <w:multiLevelType w:val="hybridMultilevel"/>
    <w:tmpl w:val="F32C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47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4" w:tplc="60F89DB8">
      <w:start w:val="1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37A37"/>
    <w:multiLevelType w:val="hybridMultilevel"/>
    <w:tmpl w:val="BFB65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E6031"/>
    <w:multiLevelType w:val="hybridMultilevel"/>
    <w:tmpl w:val="095C7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87727"/>
    <w:multiLevelType w:val="hybridMultilevel"/>
    <w:tmpl w:val="B94C0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823B9B"/>
    <w:multiLevelType w:val="multilevel"/>
    <w:tmpl w:val="F740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9A212D0"/>
    <w:multiLevelType w:val="hybridMultilevel"/>
    <w:tmpl w:val="1B8C5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19E6F8F"/>
    <w:multiLevelType w:val="hybridMultilevel"/>
    <w:tmpl w:val="2B387628"/>
    <w:lvl w:ilvl="0" w:tplc="42F8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2C254B"/>
    <w:multiLevelType w:val="hybridMultilevel"/>
    <w:tmpl w:val="D9E0EF3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45D85"/>
    <w:multiLevelType w:val="hybridMultilevel"/>
    <w:tmpl w:val="22240FF4"/>
    <w:lvl w:ilvl="0" w:tplc="3DB01C92">
      <w:start w:val="1"/>
      <w:numFmt w:val="decimal"/>
      <w:isLgl/>
      <w:lvlText w:val="2.%1"/>
      <w:lvlJc w:val="left"/>
      <w:pPr>
        <w:tabs>
          <w:tab w:val="num" w:pos="1134"/>
        </w:tabs>
        <w:ind w:left="68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87F6D"/>
    <w:multiLevelType w:val="hybridMultilevel"/>
    <w:tmpl w:val="A0CC2A98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D5E13"/>
    <w:multiLevelType w:val="hybridMultilevel"/>
    <w:tmpl w:val="871014A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9371F"/>
    <w:multiLevelType w:val="hybridMultilevel"/>
    <w:tmpl w:val="D944AE12"/>
    <w:lvl w:ilvl="0" w:tplc="353A7A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CA07BB8"/>
    <w:multiLevelType w:val="hybridMultilevel"/>
    <w:tmpl w:val="734A4BC4"/>
    <w:lvl w:ilvl="0" w:tplc="1972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84B42"/>
    <w:multiLevelType w:val="hybridMultilevel"/>
    <w:tmpl w:val="B0043630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6">
    <w:nsid w:val="403E5BA7"/>
    <w:multiLevelType w:val="hybridMultilevel"/>
    <w:tmpl w:val="DA36E6A6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8C616E"/>
    <w:multiLevelType w:val="hybridMultilevel"/>
    <w:tmpl w:val="3AFC2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3A7A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67736"/>
    <w:multiLevelType w:val="hybridMultilevel"/>
    <w:tmpl w:val="C4CC4CC8"/>
    <w:lvl w:ilvl="0" w:tplc="F8240B9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7C43F1"/>
    <w:multiLevelType w:val="hybridMultilevel"/>
    <w:tmpl w:val="EED05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D5E37"/>
    <w:multiLevelType w:val="hybridMultilevel"/>
    <w:tmpl w:val="71B477D2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62872F3"/>
    <w:multiLevelType w:val="hybridMultilevel"/>
    <w:tmpl w:val="DDF24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0415001B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0415000F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04150019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415001B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CE3136"/>
    <w:multiLevelType w:val="hybridMultilevel"/>
    <w:tmpl w:val="C0C282DE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2F35A65"/>
    <w:multiLevelType w:val="hybridMultilevel"/>
    <w:tmpl w:val="43BE592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B7A0E"/>
    <w:multiLevelType w:val="hybridMultilevel"/>
    <w:tmpl w:val="8706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93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BE383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E2F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8F3E6D"/>
    <w:multiLevelType w:val="hybridMultilevel"/>
    <w:tmpl w:val="49E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A3458"/>
    <w:multiLevelType w:val="hybridMultilevel"/>
    <w:tmpl w:val="8F9A7D38"/>
    <w:lvl w:ilvl="0" w:tplc="6E0C1B58">
      <w:start w:val="1"/>
      <w:numFmt w:val="decimal"/>
      <w:lvlText w:val="%1."/>
      <w:lvlJc w:val="left"/>
      <w:pPr>
        <w:tabs>
          <w:tab w:val="num" w:pos="851"/>
        </w:tabs>
        <w:ind w:left="-76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6E934535"/>
    <w:multiLevelType w:val="hybridMultilevel"/>
    <w:tmpl w:val="85D2514A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3C1E46"/>
    <w:multiLevelType w:val="multilevel"/>
    <w:tmpl w:val="D2689C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911C1"/>
    <w:multiLevelType w:val="hybridMultilevel"/>
    <w:tmpl w:val="86F6196C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83E9C"/>
    <w:multiLevelType w:val="hybridMultilevel"/>
    <w:tmpl w:val="6A48E9C8"/>
    <w:lvl w:ilvl="0" w:tplc="F9CA6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11"/>
  </w:num>
  <w:num w:numId="5">
    <w:abstractNumId w:val="17"/>
  </w:num>
  <w:num w:numId="6">
    <w:abstractNumId w:val="32"/>
  </w:num>
  <w:num w:numId="7">
    <w:abstractNumId w:val="43"/>
  </w:num>
  <w:num w:numId="8">
    <w:abstractNumId w:val="22"/>
  </w:num>
  <w:num w:numId="9">
    <w:abstractNumId w:val="45"/>
  </w:num>
  <w:num w:numId="10">
    <w:abstractNumId w:val="47"/>
  </w:num>
  <w:num w:numId="11">
    <w:abstractNumId w:val="40"/>
  </w:num>
  <w:num w:numId="12">
    <w:abstractNumId w:val="20"/>
  </w:num>
  <w:num w:numId="13">
    <w:abstractNumId w:val="9"/>
  </w:num>
  <w:num w:numId="14">
    <w:abstractNumId w:val="21"/>
  </w:num>
  <w:num w:numId="15">
    <w:abstractNumId w:val="10"/>
  </w:num>
  <w:num w:numId="16">
    <w:abstractNumId w:val="7"/>
  </w:num>
  <w:num w:numId="17">
    <w:abstractNumId w:val="23"/>
  </w:num>
  <w:num w:numId="18">
    <w:abstractNumId w:val="37"/>
  </w:num>
  <w:num w:numId="19">
    <w:abstractNumId w:val="13"/>
  </w:num>
  <w:num w:numId="20">
    <w:abstractNumId w:val="14"/>
  </w:num>
  <w:num w:numId="21">
    <w:abstractNumId w:val="5"/>
  </w:num>
  <w:num w:numId="22">
    <w:abstractNumId w:val="8"/>
  </w:num>
  <w:num w:numId="23">
    <w:abstractNumId w:val="30"/>
  </w:num>
  <w:num w:numId="24">
    <w:abstractNumId w:val="33"/>
  </w:num>
  <w:num w:numId="25">
    <w:abstractNumId w:val="34"/>
  </w:num>
  <w:num w:numId="26">
    <w:abstractNumId w:val="27"/>
  </w:num>
  <w:num w:numId="27">
    <w:abstractNumId w:val="2"/>
  </w:num>
  <w:num w:numId="28">
    <w:abstractNumId w:val="41"/>
  </w:num>
  <w:num w:numId="29">
    <w:abstractNumId w:val="29"/>
  </w:num>
  <w:num w:numId="30">
    <w:abstractNumId w:val="48"/>
  </w:num>
  <w:num w:numId="31">
    <w:abstractNumId w:val="42"/>
  </w:num>
  <w:num w:numId="32">
    <w:abstractNumId w:val="12"/>
  </w:num>
  <w:num w:numId="33">
    <w:abstractNumId w:val="31"/>
  </w:num>
  <w:num w:numId="34">
    <w:abstractNumId w:val="15"/>
  </w:num>
  <w:num w:numId="35">
    <w:abstractNumId w:val="19"/>
  </w:num>
  <w:num w:numId="36">
    <w:abstractNumId w:val="38"/>
  </w:num>
  <w:num w:numId="37">
    <w:abstractNumId w:val="46"/>
  </w:num>
  <w:num w:numId="38">
    <w:abstractNumId w:val="26"/>
  </w:num>
  <w:num w:numId="39">
    <w:abstractNumId w:val="3"/>
  </w:num>
  <w:num w:numId="40">
    <w:abstractNumId w:val="39"/>
  </w:num>
  <w:num w:numId="41">
    <w:abstractNumId w:val="0"/>
  </w:num>
  <w:num w:numId="42">
    <w:abstractNumId w:val="6"/>
  </w:num>
  <w:num w:numId="43">
    <w:abstractNumId w:val="44"/>
  </w:num>
  <w:num w:numId="44">
    <w:abstractNumId w:val="36"/>
  </w:num>
  <w:num w:numId="45">
    <w:abstractNumId w:val="25"/>
  </w:num>
  <w:num w:numId="46">
    <w:abstractNumId w:val="4"/>
  </w:num>
  <w:num w:numId="47">
    <w:abstractNumId w:val="16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03FD3"/>
    <w:rsid w:val="000053BF"/>
    <w:rsid w:val="000159ED"/>
    <w:rsid w:val="000217D7"/>
    <w:rsid w:val="00030D8A"/>
    <w:rsid w:val="00034B1B"/>
    <w:rsid w:val="0005235E"/>
    <w:rsid w:val="0005355E"/>
    <w:rsid w:val="00060EFB"/>
    <w:rsid w:val="00094E33"/>
    <w:rsid w:val="000F4D03"/>
    <w:rsid w:val="0014740D"/>
    <w:rsid w:val="00163EAA"/>
    <w:rsid w:val="00197506"/>
    <w:rsid w:val="001A4278"/>
    <w:rsid w:val="001A4872"/>
    <w:rsid w:val="001C4E53"/>
    <w:rsid w:val="001F4A96"/>
    <w:rsid w:val="00211EE7"/>
    <w:rsid w:val="00257091"/>
    <w:rsid w:val="0027331E"/>
    <w:rsid w:val="002835B6"/>
    <w:rsid w:val="0028696D"/>
    <w:rsid w:val="0028726C"/>
    <w:rsid w:val="002A5496"/>
    <w:rsid w:val="002B2B19"/>
    <w:rsid w:val="002B541D"/>
    <w:rsid w:val="002C2488"/>
    <w:rsid w:val="002C373A"/>
    <w:rsid w:val="002D2415"/>
    <w:rsid w:val="002E764A"/>
    <w:rsid w:val="002F34AD"/>
    <w:rsid w:val="002F67BA"/>
    <w:rsid w:val="00307AD1"/>
    <w:rsid w:val="00310BD7"/>
    <w:rsid w:val="00342780"/>
    <w:rsid w:val="00343B5A"/>
    <w:rsid w:val="003448BB"/>
    <w:rsid w:val="00370EBE"/>
    <w:rsid w:val="0038560C"/>
    <w:rsid w:val="00390F94"/>
    <w:rsid w:val="003B0194"/>
    <w:rsid w:val="003C3FFE"/>
    <w:rsid w:val="003C592B"/>
    <w:rsid w:val="003D2E6A"/>
    <w:rsid w:val="00425205"/>
    <w:rsid w:val="0043099B"/>
    <w:rsid w:val="00430EFD"/>
    <w:rsid w:val="00434DAD"/>
    <w:rsid w:val="00445C74"/>
    <w:rsid w:val="0045280F"/>
    <w:rsid w:val="0046043C"/>
    <w:rsid w:val="00460F43"/>
    <w:rsid w:val="00467418"/>
    <w:rsid w:val="00472CDF"/>
    <w:rsid w:val="00494784"/>
    <w:rsid w:val="004D1848"/>
    <w:rsid w:val="004D7B5D"/>
    <w:rsid w:val="004F1515"/>
    <w:rsid w:val="004F45FC"/>
    <w:rsid w:val="0050416B"/>
    <w:rsid w:val="005148FE"/>
    <w:rsid w:val="005202AF"/>
    <w:rsid w:val="0052073E"/>
    <w:rsid w:val="005401A0"/>
    <w:rsid w:val="00542406"/>
    <w:rsid w:val="00545964"/>
    <w:rsid w:val="00556373"/>
    <w:rsid w:val="00564725"/>
    <w:rsid w:val="00564CD4"/>
    <w:rsid w:val="00596231"/>
    <w:rsid w:val="00597FEA"/>
    <w:rsid w:val="005A5B50"/>
    <w:rsid w:val="005B51D0"/>
    <w:rsid w:val="005C0E71"/>
    <w:rsid w:val="005C7964"/>
    <w:rsid w:val="005E284C"/>
    <w:rsid w:val="006139EF"/>
    <w:rsid w:val="00626C47"/>
    <w:rsid w:val="0063138F"/>
    <w:rsid w:val="006326A7"/>
    <w:rsid w:val="00663EB1"/>
    <w:rsid w:val="00666A02"/>
    <w:rsid w:val="006838C5"/>
    <w:rsid w:val="0069561B"/>
    <w:rsid w:val="006A4906"/>
    <w:rsid w:val="006A66BA"/>
    <w:rsid w:val="006D2421"/>
    <w:rsid w:val="006E4179"/>
    <w:rsid w:val="007234B8"/>
    <w:rsid w:val="00741E86"/>
    <w:rsid w:val="0074632D"/>
    <w:rsid w:val="0076192B"/>
    <w:rsid w:val="0076749F"/>
    <w:rsid w:val="007A0CF7"/>
    <w:rsid w:val="007B7E24"/>
    <w:rsid w:val="007E4D5E"/>
    <w:rsid w:val="007E602F"/>
    <w:rsid w:val="007F080D"/>
    <w:rsid w:val="00815406"/>
    <w:rsid w:val="00855D4D"/>
    <w:rsid w:val="0086099B"/>
    <w:rsid w:val="0086119C"/>
    <w:rsid w:val="00861EA0"/>
    <w:rsid w:val="00871089"/>
    <w:rsid w:val="00884D4E"/>
    <w:rsid w:val="008C26DB"/>
    <w:rsid w:val="008C654D"/>
    <w:rsid w:val="008D6E47"/>
    <w:rsid w:val="008F4EE1"/>
    <w:rsid w:val="008F6DB6"/>
    <w:rsid w:val="00905A8F"/>
    <w:rsid w:val="00905D45"/>
    <w:rsid w:val="00931640"/>
    <w:rsid w:val="00941F2B"/>
    <w:rsid w:val="0097232D"/>
    <w:rsid w:val="009A36D9"/>
    <w:rsid w:val="009B24C6"/>
    <w:rsid w:val="00A00CE8"/>
    <w:rsid w:val="00A07E15"/>
    <w:rsid w:val="00A232A5"/>
    <w:rsid w:val="00A660DF"/>
    <w:rsid w:val="00A84B6C"/>
    <w:rsid w:val="00A97794"/>
    <w:rsid w:val="00AA34B2"/>
    <w:rsid w:val="00AB6724"/>
    <w:rsid w:val="00AD3C92"/>
    <w:rsid w:val="00AD5556"/>
    <w:rsid w:val="00AE4025"/>
    <w:rsid w:val="00AF432F"/>
    <w:rsid w:val="00B20472"/>
    <w:rsid w:val="00B22CED"/>
    <w:rsid w:val="00B54A2F"/>
    <w:rsid w:val="00B6266C"/>
    <w:rsid w:val="00B757E1"/>
    <w:rsid w:val="00B76300"/>
    <w:rsid w:val="00B957CC"/>
    <w:rsid w:val="00BA787D"/>
    <w:rsid w:val="00BF44FF"/>
    <w:rsid w:val="00C14E8E"/>
    <w:rsid w:val="00C16087"/>
    <w:rsid w:val="00C2790D"/>
    <w:rsid w:val="00C404C3"/>
    <w:rsid w:val="00C4642A"/>
    <w:rsid w:val="00C51B8E"/>
    <w:rsid w:val="00C62161"/>
    <w:rsid w:val="00C82FCF"/>
    <w:rsid w:val="00CA4C1E"/>
    <w:rsid w:val="00CB1160"/>
    <w:rsid w:val="00CB3694"/>
    <w:rsid w:val="00CB4D41"/>
    <w:rsid w:val="00CD0182"/>
    <w:rsid w:val="00CE46B2"/>
    <w:rsid w:val="00CF48DF"/>
    <w:rsid w:val="00D00BC8"/>
    <w:rsid w:val="00D01698"/>
    <w:rsid w:val="00D057DA"/>
    <w:rsid w:val="00D15BD8"/>
    <w:rsid w:val="00D17486"/>
    <w:rsid w:val="00D26130"/>
    <w:rsid w:val="00D41E3F"/>
    <w:rsid w:val="00D51724"/>
    <w:rsid w:val="00D647EC"/>
    <w:rsid w:val="00D66259"/>
    <w:rsid w:val="00D807A0"/>
    <w:rsid w:val="00D8383E"/>
    <w:rsid w:val="00D9524A"/>
    <w:rsid w:val="00DA3428"/>
    <w:rsid w:val="00DA5D89"/>
    <w:rsid w:val="00DB3C1C"/>
    <w:rsid w:val="00E015EB"/>
    <w:rsid w:val="00E10646"/>
    <w:rsid w:val="00E30535"/>
    <w:rsid w:val="00E356AD"/>
    <w:rsid w:val="00E403B6"/>
    <w:rsid w:val="00E8630A"/>
    <w:rsid w:val="00E95EA6"/>
    <w:rsid w:val="00ED7841"/>
    <w:rsid w:val="00EE622A"/>
    <w:rsid w:val="00EF7608"/>
    <w:rsid w:val="00F20593"/>
    <w:rsid w:val="00F22799"/>
    <w:rsid w:val="00F6285D"/>
    <w:rsid w:val="00F6490E"/>
    <w:rsid w:val="00F703B5"/>
    <w:rsid w:val="00F76F57"/>
    <w:rsid w:val="00F80E93"/>
    <w:rsid w:val="00FA2ED1"/>
    <w:rsid w:val="00FA4875"/>
    <w:rsid w:val="00FA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4D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40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">
    <w:name w:val="nagłówek Znak"/>
    <w:basedOn w:val="TitleChar"/>
    <w:link w:val="nagwek1"/>
    <w:uiPriority w:val="99"/>
    <w:locked/>
    <w:rsid w:val="00CF48DF"/>
    <w:rPr>
      <w:rFonts w:ascii="Century Gothic" w:hAnsi="Century Gothic" w:cs="Century Gothic"/>
      <w:color w:val="262626"/>
    </w:rPr>
  </w:style>
  <w:style w:type="paragraph" w:styleId="NoSpacing">
    <w:name w:val="No Spacing"/>
    <w:uiPriority w:val="99"/>
    <w:qFormat/>
    <w:rsid w:val="0046043C"/>
    <w:rPr>
      <w:rFonts w:cs="Calibri"/>
      <w:lang w:eastAsia="en-US"/>
    </w:rPr>
  </w:style>
  <w:style w:type="paragraph" w:customStyle="1" w:styleId="Default">
    <w:name w:val="Default"/>
    <w:uiPriority w:val="99"/>
    <w:rsid w:val="00283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83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3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835B6"/>
    <w:rPr>
      <w:vertAlign w:val="superscript"/>
    </w:rPr>
  </w:style>
  <w:style w:type="character" w:styleId="Hyperlink">
    <w:name w:val="Hyperlink"/>
    <w:basedOn w:val="DefaultParagraphFont"/>
    <w:uiPriority w:val="99"/>
    <w:rsid w:val="00425205"/>
    <w:rPr>
      <w:color w:val="0000FF"/>
      <w:u w:val="single"/>
    </w:rPr>
  </w:style>
  <w:style w:type="paragraph" w:customStyle="1" w:styleId="Akapitzlist">
    <w:name w:val="Akapit z listą"/>
    <w:basedOn w:val="Normal"/>
    <w:link w:val="AkapitzlistZnak"/>
    <w:uiPriority w:val="99"/>
    <w:rsid w:val="00425205"/>
    <w:pPr>
      <w:spacing w:after="160" w:line="259" w:lineRule="auto"/>
      <w:ind w:left="720"/>
    </w:pPr>
  </w:style>
  <w:style w:type="paragraph" w:customStyle="1" w:styleId="Znak">
    <w:name w:val="Znak"/>
    <w:basedOn w:val="Normal"/>
    <w:uiPriority w:val="99"/>
    <w:semiHidden/>
    <w:rsid w:val="00425205"/>
    <w:pPr>
      <w:spacing w:after="0" w:line="240" w:lineRule="auto"/>
      <w:ind w:firstLine="284"/>
      <w:jc w:val="both"/>
    </w:pPr>
    <w:rPr>
      <w:lang w:eastAsia="pl-PL"/>
    </w:rPr>
  </w:style>
  <w:style w:type="paragraph" w:styleId="BodyText">
    <w:name w:val="Body Text"/>
    <w:basedOn w:val="Normal"/>
    <w:link w:val="BodyTextChar"/>
    <w:uiPriority w:val="99"/>
    <w:rsid w:val="0042520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96D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25205"/>
    <w:rPr>
      <w:rFonts w:ascii="Calibri" w:hAnsi="Calibri" w:cs="Calibri"/>
      <w:sz w:val="22"/>
      <w:szCs w:val="22"/>
      <w:lang w:val="pl-PL" w:eastAsia="en-US"/>
    </w:rPr>
  </w:style>
  <w:style w:type="paragraph" w:styleId="ListParagraph">
    <w:name w:val="List Paragraph"/>
    <w:basedOn w:val="Normal"/>
    <w:uiPriority w:val="99"/>
    <w:qFormat/>
    <w:rsid w:val="00564CD4"/>
    <w:pPr>
      <w:spacing w:after="0" w:line="240" w:lineRule="auto"/>
      <w:ind w:left="720"/>
      <w:jc w:val="both"/>
    </w:pPr>
  </w:style>
  <w:style w:type="paragraph" w:styleId="CommentText">
    <w:name w:val="annotation text"/>
    <w:basedOn w:val="Normal"/>
    <w:link w:val="CommentTextChar"/>
    <w:uiPriority w:val="99"/>
    <w:semiHidden/>
    <w:rsid w:val="0097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696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32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locked/>
    <w:rsid w:val="0097232D"/>
    <w:rPr>
      <w:rFonts w:ascii="Calibri" w:hAnsi="Calibri" w:cs="Calibri"/>
      <w:b/>
      <w:bCs/>
      <w:lang w:val="pl-PL" w:eastAsia="en-US"/>
    </w:rPr>
  </w:style>
  <w:style w:type="paragraph" w:customStyle="1" w:styleId="Akapitzlist1">
    <w:name w:val="Akapit z listą1"/>
    <w:basedOn w:val="Normal"/>
    <w:uiPriority w:val="99"/>
    <w:rsid w:val="00AD5556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WW8Num7z4">
    <w:name w:val="WW8Num7z4"/>
    <w:uiPriority w:val="99"/>
    <w:rsid w:val="0027331E"/>
  </w:style>
  <w:style w:type="paragraph" w:styleId="BodyText2">
    <w:name w:val="Body Text 2"/>
    <w:basedOn w:val="Normal"/>
    <w:link w:val="BodyText2Char"/>
    <w:uiPriority w:val="99"/>
    <w:rsid w:val="00211EE7"/>
    <w:pPr>
      <w:spacing w:after="120" w:line="480" w:lineRule="auto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740D"/>
    <w:rPr>
      <w:lang w:eastAsia="en-US"/>
    </w:rPr>
  </w:style>
  <w:style w:type="paragraph" w:customStyle="1" w:styleId="Znak1">
    <w:name w:val="Znak1"/>
    <w:basedOn w:val="Normal"/>
    <w:uiPriority w:val="99"/>
    <w:semiHidden/>
    <w:rsid w:val="00211EE7"/>
    <w:pPr>
      <w:spacing w:after="0" w:line="240" w:lineRule="auto"/>
      <w:ind w:firstLine="284"/>
      <w:jc w:val="both"/>
    </w:pPr>
    <w:rPr>
      <w:lang w:eastAsia="pl-PL"/>
    </w:rPr>
  </w:style>
  <w:style w:type="paragraph" w:customStyle="1" w:styleId="Bezodstpw">
    <w:name w:val="Bez odstępów"/>
    <w:uiPriority w:val="99"/>
    <w:rsid w:val="00211EE7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podstawowy21">
    <w:name w:val="Tekst podstawowy 21"/>
    <w:basedOn w:val="Normal"/>
    <w:uiPriority w:val="99"/>
    <w:rsid w:val="005B51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34DAD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740D"/>
    <w:rPr>
      <w:lang w:eastAsia="en-US"/>
    </w:rPr>
  </w:style>
  <w:style w:type="paragraph" w:customStyle="1" w:styleId="FR1">
    <w:name w:val="FR1"/>
    <w:uiPriority w:val="99"/>
    <w:rsid w:val="00434DAD"/>
    <w:pPr>
      <w:widowControl w:val="0"/>
      <w:autoSpaceDE w:val="0"/>
      <w:autoSpaceDN w:val="0"/>
      <w:adjustRightInd w:val="0"/>
      <w:spacing w:line="280" w:lineRule="auto"/>
      <w:ind w:left="1280" w:hanging="280"/>
    </w:pPr>
    <w:rPr>
      <w:rFonts w:ascii="Arial" w:hAnsi="Arial" w:cs="Arial"/>
      <w:sz w:val="20"/>
      <w:szCs w:val="20"/>
    </w:rPr>
  </w:style>
  <w:style w:type="paragraph" w:customStyle="1" w:styleId="Texte1xx">
    <w:name w:val="Texte 1.xx"/>
    <w:basedOn w:val="Normal"/>
    <w:uiPriority w:val="99"/>
    <w:rsid w:val="00434DAD"/>
    <w:pPr>
      <w:suppressAutoHyphens/>
      <w:spacing w:before="120" w:after="120" w:line="240" w:lineRule="auto"/>
      <w:ind w:left="1418" w:firstLine="1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460</Words>
  <Characters>2761</Characters>
  <Application>Microsoft Office Outlook</Application>
  <DocSecurity>0</DocSecurity>
  <Lines>0</Lines>
  <Paragraphs>0</Paragraphs>
  <ScaleCrop>false</ScaleCrop>
  <Company>PWSIiP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 </dc:title>
  <dc:subject/>
  <dc:creator>Jacek Bochenko</dc:creator>
  <cp:keywords/>
  <dc:description/>
  <cp:lastModifiedBy>achojnowska</cp:lastModifiedBy>
  <cp:revision>4</cp:revision>
  <cp:lastPrinted>2018-05-11T08:09:00Z</cp:lastPrinted>
  <dcterms:created xsi:type="dcterms:W3CDTF">2018-05-14T07:18:00Z</dcterms:created>
  <dcterms:modified xsi:type="dcterms:W3CDTF">2018-05-14T07:20:00Z</dcterms:modified>
</cp:coreProperties>
</file>